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905"/>
      </w:tblGrid>
      <w:tr w:rsidR="001F48C5" w:rsidRPr="00D8357E" w:rsidTr="194E05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</w:p>
          <w:p w:rsidR="004B28C2" w:rsidRPr="00D8357E" w:rsidRDefault="194E0531" w:rsidP="004B28C2">
            <w:pPr>
              <w:jc w:val="both"/>
              <w:rPr>
                <w:b/>
                <w:sz w:val="28"/>
                <w:szCs w:val="28"/>
              </w:rPr>
            </w:pPr>
            <w:r w:rsidRPr="194E0531">
              <w:rPr>
                <w:b/>
                <w:bCs/>
                <w:sz w:val="28"/>
                <w:szCs w:val="28"/>
              </w:rPr>
              <w:t>Утверждаю___________</w:t>
            </w:r>
          </w:p>
          <w:p w:rsidR="194E0531" w:rsidRDefault="194E0531" w:rsidP="194E0531">
            <w:pPr>
              <w:jc w:val="both"/>
              <w:rPr>
                <w:b/>
                <w:bCs/>
                <w:sz w:val="28"/>
                <w:szCs w:val="28"/>
              </w:rPr>
            </w:pPr>
            <w:r w:rsidRPr="194E0531">
              <w:rPr>
                <w:b/>
                <w:bCs/>
                <w:sz w:val="28"/>
                <w:szCs w:val="28"/>
              </w:rPr>
              <w:t xml:space="preserve">Председатель РОО ОМСМ </w:t>
            </w:r>
            <w:proofErr w:type="spellStart"/>
            <w:r w:rsidRPr="194E0531">
              <w:rPr>
                <w:b/>
                <w:bCs/>
                <w:sz w:val="28"/>
                <w:szCs w:val="28"/>
              </w:rPr>
              <w:t>Карпович</w:t>
            </w:r>
            <w:proofErr w:type="spellEnd"/>
            <w:r w:rsidRPr="194E0531">
              <w:rPr>
                <w:b/>
                <w:bCs/>
                <w:sz w:val="28"/>
                <w:szCs w:val="28"/>
              </w:rPr>
              <w:t xml:space="preserve"> Н.Н.</w:t>
            </w:r>
          </w:p>
          <w:p w:rsidR="004B28C2" w:rsidRPr="00D8357E" w:rsidRDefault="004B28C2" w:rsidP="004B28C2">
            <w:pPr>
              <w:rPr>
                <w:b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</w:p>
          <w:p w:rsidR="001F48C5" w:rsidRPr="00D8357E" w:rsidRDefault="001F48C5" w:rsidP="5785F0B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48C5" w:rsidRPr="00D8357E" w:rsidRDefault="001F48C5" w:rsidP="00AA1A86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ПОЛОЖЕНИЕ</w:t>
      </w:r>
    </w:p>
    <w:p w:rsidR="00391FD8" w:rsidRDefault="001F48C5" w:rsidP="00AA1A86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 xml:space="preserve">о проведении городского </w:t>
      </w:r>
      <w:r w:rsidR="00391FD8">
        <w:rPr>
          <w:b/>
          <w:sz w:val="28"/>
          <w:szCs w:val="28"/>
        </w:rPr>
        <w:t>творческого проекта</w:t>
      </w:r>
    </w:p>
    <w:p w:rsidR="00634E1F" w:rsidRPr="00D8357E" w:rsidRDefault="7AB06BDB" w:rsidP="7AB06BDB">
      <w:pPr>
        <w:ind w:firstLine="540"/>
        <w:jc w:val="center"/>
        <w:rPr>
          <w:b/>
          <w:bCs/>
          <w:sz w:val="28"/>
          <w:szCs w:val="28"/>
        </w:rPr>
      </w:pPr>
      <w:r w:rsidRPr="7AB06BDB">
        <w:rPr>
          <w:b/>
          <w:bCs/>
          <w:sz w:val="28"/>
          <w:szCs w:val="28"/>
        </w:rPr>
        <w:t>"Марафон талантов-2018"</w:t>
      </w:r>
    </w:p>
    <w:p w:rsidR="00F83763" w:rsidRPr="00D8357E" w:rsidRDefault="00F83763" w:rsidP="00461686">
      <w:pPr>
        <w:jc w:val="both"/>
        <w:rPr>
          <w:bCs/>
          <w:sz w:val="28"/>
          <w:szCs w:val="28"/>
        </w:rPr>
      </w:pPr>
    </w:p>
    <w:p w:rsidR="00943A0B" w:rsidRPr="00D8357E" w:rsidRDefault="00A86E95" w:rsidP="00391F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8357E">
        <w:rPr>
          <w:b/>
          <w:sz w:val="28"/>
          <w:szCs w:val="28"/>
        </w:rPr>
        <w:t>1. Общие положения</w:t>
      </w:r>
      <w:r w:rsidR="00943A0B" w:rsidRPr="00D8357E">
        <w:rPr>
          <w:rStyle w:val="normaltextrun"/>
          <w:sz w:val="28"/>
          <w:szCs w:val="28"/>
        </w:rPr>
        <w:t>.</w:t>
      </w:r>
    </w:p>
    <w:p w:rsidR="00943A0B" w:rsidRPr="00D8357E" w:rsidRDefault="194E0531" w:rsidP="194E05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194E0531">
        <w:rPr>
          <w:rStyle w:val="apple-converted-space"/>
          <w:sz w:val="28"/>
          <w:szCs w:val="28"/>
        </w:rPr>
        <w:t>1.1. </w:t>
      </w:r>
      <w:r w:rsidRPr="194E0531">
        <w:rPr>
          <w:rStyle w:val="normaltextrun"/>
          <w:sz w:val="28"/>
          <w:szCs w:val="28"/>
        </w:rPr>
        <w:t>Городской семейно-творческий проект</w:t>
      </w:r>
      <w:proofErr w:type="gramStart"/>
      <w:r w:rsidRPr="194E0531">
        <w:rPr>
          <w:b/>
          <w:bCs/>
          <w:sz w:val="28"/>
          <w:szCs w:val="28"/>
        </w:rPr>
        <w:t>"</w:t>
      </w:r>
      <w:r w:rsidRPr="194E0531">
        <w:rPr>
          <w:rStyle w:val="normaltextrun"/>
          <w:sz w:val="28"/>
          <w:szCs w:val="28"/>
        </w:rPr>
        <w:t>М</w:t>
      </w:r>
      <w:proofErr w:type="gramEnd"/>
      <w:r w:rsidRPr="194E0531">
        <w:rPr>
          <w:rStyle w:val="normaltextrun"/>
          <w:sz w:val="28"/>
          <w:szCs w:val="28"/>
        </w:rPr>
        <w:t>арафон талантов–2018"(Далее — Марафон)</w:t>
      </w:r>
      <w:r w:rsidRPr="194E0531">
        <w:rPr>
          <w:rStyle w:val="apple-converted-space"/>
          <w:sz w:val="28"/>
          <w:szCs w:val="28"/>
        </w:rPr>
        <w:t> </w:t>
      </w:r>
      <w:r w:rsidRPr="194E0531">
        <w:rPr>
          <w:rStyle w:val="normaltextrun"/>
          <w:sz w:val="28"/>
          <w:szCs w:val="28"/>
        </w:rPr>
        <w:t>проводится для всех многодетных семей г. Москвы с детьми от 3-х до 18-ти лет</w:t>
      </w:r>
      <w:r w:rsidRPr="194E0531">
        <w:rPr>
          <w:rStyle w:val="apple-converted-space"/>
          <w:sz w:val="28"/>
          <w:szCs w:val="28"/>
        </w:rPr>
        <w:t> </w:t>
      </w:r>
      <w:r w:rsidRPr="194E0531">
        <w:rPr>
          <w:rStyle w:val="normaltextrun"/>
          <w:sz w:val="28"/>
          <w:szCs w:val="28"/>
        </w:rPr>
        <w:t>включительно, в том числе для членов РОО «Объединение многодетных семей города Москвы».</w:t>
      </w: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</w:p>
    <w:p w:rsidR="00A86E95" w:rsidRPr="006C024C" w:rsidRDefault="194E0531" w:rsidP="194E053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194E0531">
        <w:rPr>
          <w:rStyle w:val="normaltextrun"/>
          <w:sz w:val="28"/>
          <w:szCs w:val="28"/>
        </w:rPr>
        <w:t>1.2.</w:t>
      </w:r>
      <w:r w:rsidRPr="194E0531">
        <w:rPr>
          <w:rStyle w:val="apple-converted-space"/>
          <w:sz w:val="28"/>
          <w:szCs w:val="28"/>
        </w:rPr>
        <w:t> </w:t>
      </w:r>
      <w:r w:rsidRPr="194E0531">
        <w:rPr>
          <w:rStyle w:val="normaltextrun"/>
          <w:sz w:val="28"/>
          <w:szCs w:val="28"/>
        </w:rPr>
        <w:t>Организаторами Марафона являются Департамент труда и социальной защиты населения города Москвы,</w:t>
      </w:r>
      <w:r w:rsidRPr="194E0531">
        <w:rPr>
          <w:rStyle w:val="apple-converted-space"/>
          <w:sz w:val="28"/>
          <w:szCs w:val="28"/>
        </w:rPr>
        <w:t xml:space="preserve"> РОО «Объединение многодетных семей города Москвы» и АНО "Чудо-детство".</w:t>
      </w:r>
    </w:p>
    <w:p w:rsidR="004B28C2" w:rsidRPr="00D8357E" w:rsidRDefault="004B28C2" w:rsidP="004B28C2">
      <w:pPr>
        <w:pStyle w:val="paragraph"/>
        <w:spacing w:before="0" w:beforeAutospacing="0" w:after="0" w:afterAutospacing="0"/>
        <w:ind w:firstLine="760"/>
        <w:jc w:val="both"/>
        <w:textAlignment w:val="baseline"/>
        <w:rPr>
          <w:b/>
          <w:bCs/>
          <w:sz w:val="28"/>
          <w:szCs w:val="28"/>
        </w:rPr>
      </w:pPr>
    </w:p>
    <w:p w:rsidR="00A86E95" w:rsidRPr="00D8357E" w:rsidRDefault="00A86E95" w:rsidP="00461686">
      <w:pPr>
        <w:jc w:val="both"/>
        <w:rPr>
          <w:rStyle w:val="normaltextrun"/>
          <w:b/>
          <w:sz w:val="28"/>
          <w:szCs w:val="28"/>
          <w:lang w:eastAsia="ru-RU"/>
        </w:rPr>
      </w:pPr>
      <w:r w:rsidRPr="00D8357E">
        <w:rPr>
          <w:rStyle w:val="normaltextrun"/>
          <w:b/>
          <w:sz w:val="28"/>
          <w:szCs w:val="28"/>
          <w:lang w:eastAsia="ru-RU"/>
        </w:rPr>
        <w:t xml:space="preserve">2. Цель и задачи </w:t>
      </w:r>
      <w:r w:rsidR="006A1273" w:rsidRPr="00D8357E">
        <w:rPr>
          <w:rStyle w:val="normaltextrun"/>
          <w:b/>
          <w:sz w:val="28"/>
          <w:szCs w:val="28"/>
          <w:lang w:eastAsia="ru-RU"/>
        </w:rPr>
        <w:t>Марафона:</w:t>
      </w:r>
    </w:p>
    <w:p w:rsidR="00943A0B" w:rsidRPr="00D8357E" w:rsidRDefault="194E0531" w:rsidP="194E0531">
      <w:pPr>
        <w:jc w:val="both"/>
        <w:rPr>
          <w:rStyle w:val="normaltextrun"/>
          <w:sz w:val="28"/>
          <w:szCs w:val="28"/>
          <w:lang w:eastAsia="ru-RU"/>
        </w:rPr>
      </w:pPr>
      <w:r w:rsidRPr="194E0531">
        <w:rPr>
          <w:rStyle w:val="normaltextrun"/>
          <w:b/>
          <w:bCs/>
          <w:sz w:val="28"/>
          <w:szCs w:val="28"/>
          <w:lang w:eastAsia="ru-RU"/>
        </w:rPr>
        <w:t xml:space="preserve">2.1 </w:t>
      </w:r>
      <w:r w:rsidRPr="194E0531">
        <w:rPr>
          <w:rStyle w:val="normaltextrun"/>
          <w:sz w:val="28"/>
          <w:szCs w:val="28"/>
          <w:lang w:eastAsia="ru-RU"/>
        </w:rPr>
        <w:t xml:space="preserve"> Целью марафона талантов  является сплочение семьи через раскрытие и развитие ее творческого потенциала, повышение роли семьи в жизни ребенка, восстановление и укрепление связей между поколениями, формирование  единого </w:t>
      </w:r>
      <w:proofErr w:type="spellStart"/>
      <w:r w:rsidRPr="194E0531">
        <w:rPr>
          <w:rStyle w:val="normaltextrun"/>
          <w:sz w:val="28"/>
          <w:szCs w:val="28"/>
          <w:lang w:eastAsia="ru-RU"/>
        </w:rPr>
        <w:t>социокультурного</w:t>
      </w:r>
      <w:proofErr w:type="spellEnd"/>
      <w:r w:rsidRPr="194E0531">
        <w:rPr>
          <w:rStyle w:val="normaltextrun"/>
          <w:sz w:val="28"/>
          <w:szCs w:val="28"/>
          <w:lang w:eastAsia="ru-RU"/>
        </w:rPr>
        <w:t xml:space="preserve"> пространства для детей и родителей. </w:t>
      </w:r>
    </w:p>
    <w:p w:rsidR="00A86E95" w:rsidRPr="00D8357E" w:rsidRDefault="00A86E95" w:rsidP="00461686">
      <w:pPr>
        <w:jc w:val="both"/>
        <w:rPr>
          <w:rStyle w:val="normaltextrun"/>
          <w:sz w:val="28"/>
          <w:szCs w:val="28"/>
          <w:lang w:eastAsia="ru-RU"/>
        </w:rPr>
      </w:pPr>
    </w:p>
    <w:p w:rsidR="00A86E95" w:rsidRPr="00D8357E" w:rsidRDefault="194E0531" w:rsidP="194E0531">
      <w:pPr>
        <w:jc w:val="both"/>
        <w:rPr>
          <w:sz w:val="28"/>
          <w:szCs w:val="28"/>
        </w:rPr>
      </w:pPr>
      <w:r w:rsidRPr="194E0531">
        <w:rPr>
          <w:rStyle w:val="normaltextrun"/>
          <w:b/>
          <w:bCs/>
          <w:sz w:val="28"/>
          <w:szCs w:val="28"/>
          <w:lang w:eastAsia="ru-RU"/>
        </w:rPr>
        <w:t>2.2 Задачи марафона</w:t>
      </w:r>
      <w:r w:rsidRPr="194E0531">
        <w:rPr>
          <w:sz w:val="28"/>
          <w:szCs w:val="28"/>
        </w:rPr>
        <w:t>:</w:t>
      </w:r>
    </w:p>
    <w:p w:rsidR="00A86E95" w:rsidRPr="00D8357E" w:rsidRDefault="006A1273" w:rsidP="006A12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7E">
        <w:rPr>
          <w:rFonts w:ascii="Times New Roman" w:hAnsi="Times New Roman" w:cs="Times New Roman"/>
          <w:sz w:val="28"/>
          <w:szCs w:val="28"/>
        </w:rPr>
        <w:t>- выявление, развитие и поддержка творческого потенциала семей Москвы;</w:t>
      </w:r>
    </w:p>
    <w:p w:rsidR="00A86E95" w:rsidRPr="00D8357E" w:rsidRDefault="00E67728" w:rsidP="00461686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- </w:t>
      </w:r>
      <w:r w:rsidR="00A86E95" w:rsidRPr="00D8357E">
        <w:rPr>
          <w:rStyle w:val="normaltextrun"/>
          <w:sz w:val="28"/>
          <w:szCs w:val="28"/>
          <w:lang w:eastAsia="ru-RU"/>
        </w:rPr>
        <w:t xml:space="preserve">помощь в раскрытии и повышении творческих способностей </w:t>
      </w:r>
      <w:r w:rsidR="00FA23AA">
        <w:rPr>
          <w:rStyle w:val="normaltextrun"/>
          <w:sz w:val="28"/>
          <w:szCs w:val="28"/>
          <w:lang w:eastAsia="ru-RU"/>
        </w:rPr>
        <w:t>талантливых детей и подростков</w:t>
      </w:r>
      <w:r w:rsidR="00A86E95" w:rsidRPr="00D8357E">
        <w:rPr>
          <w:rStyle w:val="normaltextrun"/>
          <w:sz w:val="28"/>
          <w:szCs w:val="28"/>
          <w:lang w:eastAsia="ru-RU"/>
        </w:rPr>
        <w:t>;</w:t>
      </w:r>
    </w:p>
    <w:p w:rsidR="00E67728" w:rsidRPr="00D8357E" w:rsidRDefault="00E67728" w:rsidP="00461686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>- вовлечение в единый процесс сотворчества, по возможности, максимального количества членов семьи;</w:t>
      </w:r>
    </w:p>
    <w:p w:rsidR="00A86E95" w:rsidRPr="00D8357E" w:rsidRDefault="00E67728" w:rsidP="00461686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- </w:t>
      </w:r>
      <w:r w:rsidRPr="00D8357E">
        <w:rPr>
          <w:rStyle w:val="normaltextrun"/>
          <w:sz w:val="28"/>
          <w:szCs w:val="28"/>
        </w:rPr>
        <w:t>выявление талантливых представителей всех поколений, помощь им в самореализации с дальнейшим курированием их деятельности на фестивалях, концертах и конкурсах различного уровня;</w:t>
      </w:r>
    </w:p>
    <w:p w:rsidR="00A86E95" w:rsidRPr="00D8357E" w:rsidRDefault="5785F0B6" w:rsidP="5785F0B6">
      <w:pPr>
        <w:shd w:val="clear" w:color="auto" w:fill="FFFFFF" w:themeFill="background1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5785F0B6">
        <w:rPr>
          <w:rStyle w:val="normaltextrun"/>
          <w:sz w:val="28"/>
          <w:szCs w:val="28"/>
          <w:lang w:eastAsia="ru-RU"/>
        </w:rPr>
        <w:t>- поощрение твор</w:t>
      </w:r>
      <w:r w:rsidR="00FA23AA">
        <w:rPr>
          <w:rStyle w:val="normaltextrun"/>
          <w:sz w:val="28"/>
          <w:szCs w:val="28"/>
          <w:lang w:eastAsia="ru-RU"/>
        </w:rPr>
        <w:t>ческой деятельности участников М</w:t>
      </w:r>
      <w:r w:rsidRPr="5785F0B6">
        <w:rPr>
          <w:rStyle w:val="normaltextrun"/>
          <w:sz w:val="28"/>
          <w:szCs w:val="28"/>
          <w:lang w:eastAsia="ru-RU"/>
        </w:rPr>
        <w:t>арафона и стимулирование развития талантов;</w:t>
      </w:r>
    </w:p>
    <w:p w:rsidR="006A1273" w:rsidRDefault="006A1273" w:rsidP="0046168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популяризация достижений в области семейного творчества, развитие и распространение новых форм организации семейного </w:t>
      </w:r>
      <w:r w:rsidR="00FA23AA">
        <w:rPr>
          <w:sz w:val="28"/>
          <w:szCs w:val="28"/>
        </w:rPr>
        <w:t>досуга;</w:t>
      </w:r>
    </w:p>
    <w:p w:rsidR="00FA23AA" w:rsidRPr="00D8357E" w:rsidRDefault="00FA23AA" w:rsidP="0046168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традиционных семейных ценностей, создание положительного образа семьи, в том числе многодетной.</w:t>
      </w:r>
    </w:p>
    <w:p w:rsidR="007112BF" w:rsidRPr="00D8357E" w:rsidRDefault="007112BF" w:rsidP="00461686">
      <w:pPr>
        <w:shd w:val="clear" w:color="auto" w:fill="FFFFFF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3</w:t>
      </w:r>
      <w:r w:rsidR="0062406F">
        <w:rPr>
          <w:b/>
          <w:sz w:val="28"/>
          <w:szCs w:val="28"/>
        </w:rPr>
        <w:t xml:space="preserve">. Оргкомитет </w:t>
      </w:r>
      <w:r w:rsidR="009B6286" w:rsidRPr="00D8357E">
        <w:rPr>
          <w:b/>
          <w:sz w:val="28"/>
          <w:szCs w:val="28"/>
        </w:rPr>
        <w:t xml:space="preserve"> Марафона</w:t>
      </w:r>
      <w:r w:rsidRPr="00D8357E">
        <w:rPr>
          <w:b/>
          <w:sz w:val="28"/>
          <w:szCs w:val="28"/>
        </w:rPr>
        <w:t>:</w:t>
      </w:r>
    </w:p>
    <w:p w:rsidR="00FA23AA" w:rsidRDefault="5785F0B6" w:rsidP="5785F0B6">
      <w:pPr>
        <w:pStyle w:val="paragraph"/>
        <w:textAlignment w:val="baseline"/>
        <w:rPr>
          <w:rStyle w:val="normaltextrun"/>
          <w:sz w:val="28"/>
          <w:szCs w:val="28"/>
        </w:rPr>
      </w:pPr>
      <w:r w:rsidRPr="5785F0B6">
        <w:rPr>
          <w:rStyle w:val="normaltextrun"/>
          <w:sz w:val="28"/>
          <w:szCs w:val="28"/>
        </w:rPr>
        <w:t xml:space="preserve">3.1. </w:t>
      </w:r>
      <w:r w:rsidR="00FA23AA">
        <w:rPr>
          <w:rStyle w:val="normaltextrun"/>
          <w:sz w:val="28"/>
          <w:szCs w:val="28"/>
        </w:rPr>
        <w:t>В состав Оргкомитета входят:</w:t>
      </w:r>
    </w:p>
    <w:p w:rsidR="7AB06BDB" w:rsidRDefault="194E0531" w:rsidP="194E0531">
      <w:pPr>
        <w:pStyle w:val="paragraph"/>
        <w:rPr>
          <w:b/>
          <w:bCs/>
          <w:sz w:val="28"/>
          <w:szCs w:val="28"/>
        </w:rPr>
      </w:pPr>
      <w:r w:rsidRPr="194E0531">
        <w:rPr>
          <w:rStyle w:val="normaltextrun"/>
          <w:sz w:val="28"/>
          <w:szCs w:val="28"/>
        </w:rPr>
        <w:t xml:space="preserve">-Председатель РОО «Объединение многодетных семей Москвы» </w:t>
      </w:r>
      <w:proofErr w:type="spellStart"/>
      <w:r w:rsidRPr="194E0531">
        <w:rPr>
          <w:rStyle w:val="normaltextrun"/>
          <w:sz w:val="28"/>
          <w:szCs w:val="28"/>
        </w:rPr>
        <w:t>Н.Н.Карпович</w:t>
      </w:r>
      <w:proofErr w:type="spellEnd"/>
      <w:r w:rsidRPr="194E0531">
        <w:rPr>
          <w:rStyle w:val="normaltextrun"/>
          <w:sz w:val="28"/>
          <w:szCs w:val="28"/>
        </w:rPr>
        <w:t xml:space="preserve">; </w:t>
      </w:r>
    </w:p>
    <w:p w:rsidR="7AB06BDB" w:rsidRDefault="194E0531" w:rsidP="194E0531">
      <w:pPr>
        <w:pStyle w:val="paragraph"/>
        <w:rPr>
          <w:rStyle w:val="normaltextrun"/>
          <w:sz w:val="28"/>
          <w:szCs w:val="28"/>
        </w:rPr>
      </w:pPr>
      <w:r w:rsidRPr="194E0531">
        <w:rPr>
          <w:rStyle w:val="normaltextrun"/>
          <w:sz w:val="28"/>
          <w:szCs w:val="28"/>
        </w:rPr>
        <w:t>-кураторы от каждого административного округа;</w:t>
      </w:r>
    </w:p>
    <w:p w:rsidR="194E0531" w:rsidRDefault="194E0531" w:rsidP="194E0531">
      <w:pPr>
        <w:pStyle w:val="paragraph"/>
        <w:rPr>
          <w:rStyle w:val="normaltextrun"/>
          <w:sz w:val="28"/>
          <w:szCs w:val="28"/>
        </w:rPr>
      </w:pPr>
      <w:r w:rsidRPr="194E0531">
        <w:rPr>
          <w:rStyle w:val="normaltextrun"/>
          <w:sz w:val="28"/>
          <w:szCs w:val="28"/>
        </w:rPr>
        <w:lastRenderedPageBreak/>
        <w:t>-руководитель АНО "Чудо-детство" Г.Р.Закусило.</w:t>
      </w:r>
    </w:p>
    <w:p w:rsidR="5785F0B6" w:rsidRDefault="5785F0B6" w:rsidP="5785F0B6">
      <w:pPr>
        <w:pStyle w:val="paragraph"/>
        <w:rPr>
          <w:rStyle w:val="normaltextrun"/>
          <w:sz w:val="28"/>
          <w:szCs w:val="28"/>
        </w:rPr>
      </w:pPr>
    </w:p>
    <w:p w:rsidR="00CD1549" w:rsidRPr="00D8357E" w:rsidRDefault="5785F0B6" w:rsidP="00CD154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5785F0B6">
        <w:rPr>
          <w:sz w:val="28"/>
          <w:szCs w:val="28"/>
        </w:rPr>
        <w:t xml:space="preserve">3.2. Подготовку и проведение окружных этапов марафона осуществляет Оргкомитет и  координаторы РОО «ОМСМ» </w:t>
      </w:r>
    </w:p>
    <w:p w:rsidR="00055A80" w:rsidRPr="00D8357E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3.3. Функции Оргкомитета:</w:t>
      </w:r>
    </w:p>
    <w:p w:rsidR="0066516A" w:rsidRPr="008A333B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прием заявок на участие;</w:t>
      </w:r>
    </w:p>
    <w:p w:rsidR="0066516A" w:rsidRPr="008A333B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определение место провед</w:t>
      </w:r>
      <w:r w:rsidR="00423E7D">
        <w:rPr>
          <w:sz w:val="28"/>
          <w:szCs w:val="28"/>
        </w:rPr>
        <w:t xml:space="preserve">ения </w:t>
      </w:r>
      <w:r w:rsidR="00FA23AA">
        <w:rPr>
          <w:sz w:val="28"/>
          <w:szCs w:val="28"/>
        </w:rPr>
        <w:t>Марафона</w:t>
      </w:r>
      <w:r w:rsidRPr="5785F0B6">
        <w:rPr>
          <w:sz w:val="28"/>
          <w:szCs w:val="28"/>
        </w:rPr>
        <w:t>;</w:t>
      </w:r>
    </w:p>
    <w:p w:rsidR="0066516A" w:rsidRPr="008A333B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составление программы Марафона;</w:t>
      </w:r>
    </w:p>
    <w:p w:rsidR="0066516A" w:rsidRPr="008A333B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проведение Марафона в согласованные с заместителем руководителя ДТСЗН г. Москвы  и с Председателем РОО «ОМСМ» сроки;</w:t>
      </w:r>
    </w:p>
    <w:p w:rsidR="0066516A" w:rsidRPr="008A333B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информирование участников об итогах Марафона;</w:t>
      </w:r>
    </w:p>
    <w:p w:rsidR="0066516A" w:rsidRPr="008A333B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проведение финала Марафона на общегородском уровне;</w:t>
      </w:r>
    </w:p>
    <w:p w:rsidR="0066516A" w:rsidRPr="00D8357E" w:rsidRDefault="5785F0B6" w:rsidP="5785F0B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утверждение состав</w:t>
      </w:r>
      <w:r w:rsidR="00FA23AA">
        <w:rPr>
          <w:sz w:val="28"/>
          <w:szCs w:val="28"/>
        </w:rPr>
        <w:t>а жюри общегородского уровня (о</w:t>
      </w:r>
      <w:r w:rsidRPr="5785F0B6">
        <w:rPr>
          <w:sz w:val="28"/>
          <w:szCs w:val="28"/>
        </w:rPr>
        <w:t>т трех до пяти человек).</w:t>
      </w:r>
    </w:p>
    <w:p w:rsidR="004949D7" w:rsidRPr="00D8357E" w:rsidRDefault="004949D7" w:rsidP="00461686">
      <w:pPr>
        <w:ind w:firstLine="709"/>
        <w:jc w:val="both"/>
        <w:rPr>
          <w:sz w:val="28"/>
          <w:szCs w:val="28"/>
        </w:rPr>
      </w:pPr>
    </w:p>
    <w:p w:rsidR="00E67728" w:rsidRPr="00D8357E" w:rsidRDefault="00E67728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4. Участники марафона</w:t>
      </w:r>
    </w:p>
    <w:p w:rsidR="0022195F" w:rsidRDefault="194E0531" w:rsidP="194E0531">
      <w:pPr>
        <w:jc w:val="both"/>
        <w:rPr>
          <w:rStyle w:val="normaltextrun"/>
          <w:sz w:val="28"/>
          <w:szCs w:val="28"/>
        </w:rPr>
      </w:pPr>
      <w:r w:rsidRPr="194E0531">
        <w:rPr>
          <w:sz w:val="28"/>
          <w:szCs w:val="28"/>
        </w:rPr>
        <w:t>4.1.Многодетные с</w:t>
      </w:r>
      <w:r w:rsidRPr="194E0531">
        <w:rPr>
          <w:rStyle w:val="normaltextrun"/>
          <w:sz w:val="28"/>
          <w:szCs w:val="28"/>
        </w:rPr>
        <w:t>емьи с детьми от 3-х до 18-тилет</w:t>
      </w:r>
      <w:r w:rsidRPr="194E0531">
        <w:rPr>
          <w:rStyle w:val="apple-converted-space"/>
          <w:sz w:val="28"/>
          <w:szCs w:val="28"/>
        </w:rPr>
        <w:t> </w:t>
      </w:r>
      <w:r w:rsidRPr="194E0531">
        <w:rPr>
          <w:rStyle w:val="normaltextrun"/>
          <w:sz w:val="28"/>
          <w:szCs w:val="28"/>
        </w:rPr>
        <w:t>включительно,</w:t>
      </w:r>
      <w:r w:rsidRPr="194E0531">
        <w:rPr>
          <w:sz w:val="28"/>
          <w:szCs w:val="28"/>
        </w:rPr>
        <w:t xml:space="preserve"> представляющие все округа города Москвы. </w:t>
      </w:r>
      <w:r w:rsidRPr="194E0531">
        <w:rPr>
          <w:rStyle w:val="apple-converted-space"/>
          <w:sz w:val="28"/>
          <w:szCs w:val="28"/>
        </w:rPr>
        <w:t> </w:t>
      </w:r>
      <w:r w:rsidRPr="194E0531">
        <w:rPr>
          <w:rStyle w:val="normaltextrun"/>
          <w:sz w:val="28"/>
          <w:szCs w:val="28"/>
        </w:rPr>
        <w:t xml:space="preserve">В составе семейного коллектива допускается участие лиц, не являющихся родственниками, но не более 1\3 общего числа участников. </w:t>
      </w:r>
    </w:p>
    <w:p w:rsidR="008A333B" w:rsidRPr="00D8357E" w:rsidRDefault="194E0531" w:rsidP="194E05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194E0531">
        <w:rPr>
          <w:rStyle w:val="normaltextrun"/>
          <w:sz w:val="28"/>
          <w:szCs w:val="28"/>
        </w:rPr>
        <w:t>4.2. Дети из многодетных семей до 18 лет.</w:t>
      </w:r>
    </w:p>
    <w:p w:rsidR="008A333B" w:rsidRPr="00D8357E" w:rsidRDefault="194E0531" w:rsidP="194E05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194E0531">
        <w:rPr>
          <w:rStyle w:val="normaltextrun"/>
          <w:sz w:val="28"/>
          <w:szCs w:val="28"/>
        </w:rPr>
        <w:t>4.3. Творческие коллективы, в которых не менее 70% участников являются члены многодетных семей.</w:t>
      </w:r>
    </w:p>
    <w:p w:rsidR="00AA1A86" w:rsidRPr="00D8357E" w:rsidRDefault="0022195F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357E">
        <w:rPr>
          <w:sz w:val="28"/>
          <w:szCs w:val="28"/>
        </w:rPr>
        <w:t xml:space="preserve">4.3. </w:t>
      </w:r>
      <w:r w:rsidR="00A86E95" w:rsidRPr="00D8357E">
        <w:rPr>
          <w:sz w:val="28"/>
          <w:szCs w:val="28"/>
        </w:rPr>
        <w:t xml:space="preserve">Список участников </w:t>
      </w:r>
      <w:proofErr w:type="spellStart"/>
      <w:r w:rsidR="008A333B">
        <w:rPr>
          <w:sz w:val="28"/>
          <w:szCs w:val="28"/>
        </w:rPr>
        <w:t>М</w:t>
      </w:r>
      <w:r w:rsidR="00FA23AA">
        <w:rPr>
          <w:sz w:val="28"/>
          <w:szCs w:val="28"/>
        </w:rPr>
        <w:t>арафона</w:t>
      </w:r>
      <w:r w:rsidR="00A86E95" w:rsidRPr="00D8357E">
        <w:rPr>
          <w:sz w:val="28"/>
          <w:szCs w:val="28"/>
        </w:rPr>
        <w:t>утверждается</w:t>
      </w:r>
      <w:proofErr w:type="spellEnd"/>
      <w:r w:rsidR="00A86E95" w:rsidRPr="00D8357E">
        <w:rPr>
          <w:sz w:val="28"/>
          <w:szCs w:val="28"/>
        </w:rPr>
        <w:t xml:space="preserve"> </w:t>
      </w:r>
      <w:r w:rsidR="00D87BEA" w:rsidRPr="00D8357E">
        <w:rPr>
          <w:sz w:val="28"/>
          <w:szCs w:val="28"/>
        </w:rPr>
        <w:t>Оргкомитетом</w:t>
      </w:r>
      <w:r w:rsidRPr="00D8357E">
        <w:rPr>
          <w:sz w:val="28"/>
          <w:szCs w:val="28"/>
        </w:rPr>
        <w:t>.</w:t>
      </w:r>
    </w:p>
    <w:p w:rsidR="001D76EC" w:rsidRPr="00D8357E" w:rsidRDefault="001D76EC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3E7D" w:rsidRPr="00D8357E" w:rsidRDefault="7AB06BDB" w:rsidP="7AB06BDB">
      <w:pPr>
        <w:jc w:val="both"/>
        <w:rPr>
          <w:b/>
          <w:bCs/>
          <w:sz w:val="28"/>
          <w:szCs w:val="28"/>
        </w:rPr>
      </w:pPr>
      <w:r w:rsidRPr="7AB06BDB">
        <w:rPr>
          <w:b/>
          <w:bCs/>
          <w:sz w:val="28"/>
          <w:szCs w:val="28"/>
        </w:rPr>
        <w:t>5. Сроки и этапы проведения Марафона</w:t>
      </w:r>
    </w:p>
    <w:p w:rsidR="0022195F" w:rsidRPr="00D8357E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 xml:space="preserve">5.1. Марафон проводится с 1 февраля 2018года по 30 апреля2018 года </w:t>
      </w:r>
    </w:p>
    <w:p w:rsidR="194E0531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>5.2. Заявки на участие принимаются через электронную форму на сайте Марафона: http://marafon.oms.msk.ru/</w:t>
      </w:r>
    </w:p>
    <w:p w:rsidR="001D76EC" w:rsidRPr="00D8357E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>5.3. Проведение Марафона осуществляется в 3 этапа:</w:t>
      </w:r>
    </w:p>
    <w:p w:rsidR="008A58F1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 xml:space="preserve">5.3.1. Первый этап – окружной отборочный тур. Проводится   в каждом округе </w:t>
      </w:r>
      <w:proofErr w:type="spellStart"/>
      <w:r w:rsidRPr="194E0531">
        <w:rPr>
          <w:sz w:val="28"/>
          <w:szCs w:val="28"/>
        </w:rPr>
        <w:t>Москвыс</w:t>
      </w:r>
      <w:proofErr w:type="spellEnd"/>
      <w:r w:rsidRPr="194E0531">
        <w:rPr>
          <w:sz w:val="28"/>
          <w:szCs w:val="28"/>
        </w:rPr>
        <w:t xml:space="preserve"> 1 февраля 2018 года по 30 марта 2018 года, в виде просмотра-кастинга творческих номеров на тему «Дети XXI столетия» в жанрах: </w:t>
      </w:r>
    </w:p>
    <w:p w:rsidR="008A333B" w:rsidRDefault="7AB06BDB" w:rsidP="7AB06BDB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7AB06BDB">
        <w:rPr>
          <w:rFonts w:ascii="Times New Roman" w:eastAsia="Times New Roman" w:hAnsi="Times New Roman"/>
          <w:sz w:val="28"/>
          <w:szCs w:val="28"/>
        </w:rPr>
        <w:t>сценическое слово,</w:t>
      </w:r>
    </w:p>
    <w:p w:rsidR="008A333B" w:rsidRDefault="7AB06BDB" w:rsidP="7AB06BDB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7AB06BDB">
        <w:rPr>
          <w:rFonts w:ascii="Times New Roman" w:eastAsia="Times New Roman" w:hAnsi="Times New Roman"/>
          <w:sz w:val="28"/>
          <w:szCs w:val="28"/>
        </w:rPr>
        <w:t>хореография,</w:t>
      </w:r>
    </w:p>
    <w:p w:rsidR="009E04CB" w:rsidRPr="00D8357E" w:rsidRDefault="7AB06BDB" w:rsidP="7AB06BDB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7AB06BDB">
        <w:rPr>
          <w:rFonts w:ascii="Times New Roman" w:eastAsia="Times New Roman" w:hAnsi="Times New Roman"/>
          <w:sz w:val="28"/>
          <w:szCs w:val="28"/>
        </w:rPr>
        <w:t>вокал,</w:t>
      </w:r>
    </w:p>
    <w:p w:rsidR="009E04CB" w:rsidRPr="00D8357E" w:rsidRDefault="7AB06BDB" w:rsidP="7AB06BDB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7AB06BDB">
        <w:rPr>
          <w:rFonts w:ascii="Times New Roman" w:eastAsia="Times New Roman" w:hAnsi="Times New Roman"/>
          <w:sz w:val="28"/>
          <w:szCs w:val="28"/>
        </w:rPr>
        <w:t>оригинальный жанр,</w:t>
      </w:r>
    </w:p>
    <w:p w:rsidR="009E04CB" w:rsidRPr="00D8357E" w:rsidRDefault="194E0531" w:rsidP="7AB06BDB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194E0531">
        <w:rPr>
          <w:rFonts w:ascii="Times New Roman" w:eastAsia="Times New Roman" w:hAnsi="Times New Roman"/>
          <w:sz w:val="28"/>
          <w:szCs w:val="28"/>
        </w:rPr>
        <w:t>инструментальный жанр,</w:t>
      </w:r>
    </w:p>
    <w:p w:rsidR="194E0531" w:rsidRDefault="194E0531" w:rsidP="194E053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194E0531">
        <w:rPr>
          <w:rFonts w:ascii="Times New Roman" w:eastAsia="Times New Roman" w:hAnsi="Times New Roman"/>
          <w:sz w:val="28"/>
          <w:szCs w:val="28"/>
        </w:rPr>
        <w:t>жанр КВН;</w:t>
      </w:r>
    </w:p>
    <w:p w:rsidR="009E04CB" w:rsidRPr="00D8357E" w:rsidRDefault="7AB06BDB" w:rsidP="7AB06BDB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7AB06BDB">
        <w:rPr>
          <w:rFonts w:ascii="Times New Roman" w:eastAsia="Times New Roman" w:hAnsi="Times New Roman"/>
          <w:sz w:val="28"/>
          <w:szCs w:val="28"/>
        </w:rPr>
        <w:t>семейный театр.</w:t>
      </w:r>
    </w:p>
    <w:p w:rsidR="007524FE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 xml:space="preserve">Все участники окружного тура награждаются дипломами участника Марафона. Победители переходят </w:t>
      </w:r>
      <w:proofErr w:type="spellStart"/>
      <w:r w:rsidRPr="194E0531">
        <w:rPr>
          <w:sz w:val="28"/>
          <w:szCs w:val="28"/>
        </w:rPr>
        <w:t>навторой</w:t>
      </w:r>
      <w:proofErr w:type="spellEnd"/>
      <w:r w:rsidRPr="194E0531">
        <w:rPr>
          <w:sz w:val="28"/>
          <w:szCs w:val="28"/>
        </w:rPr>
        <w:t xml:space="preserve"> этап. Результаты этапа будут размещены на сайте http://marafon.oms.msk.ru/ не позднее, чем через 5 дней после окончания всех кастингов.</w:t>
      </w:r>
    </w:p>
    <w:p w:rsidR="006D6B7F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lastRenderedPageBreak/>
        <w:t xml:space="preserve">5.3.2.Второй этап </w:t>
      </w:r>
      <w:proofErr w:type="gramStart"/>
      <w:r w:rsidRPr="194E0531">
        <w:rPr>
          <w:sz w:val="28"/>
          <w:szCs w:val="28"/>
        </w:rPr>
        <w:t>–м</w:t>
      </w:r>
      <w:proofErr w:type="gramEnd"/>
      <w:r w:rsidRPr="194E0531">
        <w:rPr>
          <w:sz w:val="28"/>
          <w:szCs w:val="28"/>
        </w:rPr>
        <w:t xml:space="preserve">астер-классы для всех победителей - пройдет с 30 марта 2018 года по 10апреля 2018 года. Мастер-классы будут организованы отдельно для победителей каждой номинации и представляют из себя 2-дневные занятия, в течение которых победители будут общаться с представителями отечественного шоу-бизнеса, деятелями культуры и </w:t>
      </w:r>
      <w:proofErr w:type="spellStart"/>
      <w:r w:rsidRPr="194E0531">
        <w:rPr>
          <w:sz w:val="28"/>
          <w:szCs w:val="28"/>
        </w:rPr>
        <w:t>искусства,заниматься</w:t>
      </w:r>
      <w:proofErr w:type="spellEnd"/>
      <w:r w:rsidRPr="194E0531">
        <w:rPr>
          <w:sz w:val="28"/>
          <w:szCs w:val="28"/>
        </w:rPr>
        <w:t xml:space="preserve"> с педагогами, создавать с их </w:t>
      </w:r>
      <w:proofErr w:type="spellStart"/>
      <w:r w:rsidRPr="194E0531">
        <w:rPr>
          <w:sz w:val="28"/>
          <w:szCs w:val="28"/>
        </w:rPr>
        <w:t>помощьюконцертные</w:t>
      </w:r>
      <w:proofErr w:type="spellEnd"/>
      <w:r w:rsidRPr="194E0531">
        <w:rPr>
          <w:sz w:val="28"/>
          <w:szCs w:val="28"/>
        </w:rPr>
        <w:t xml:space="preserve"> номера для гала-концерта </w:t>
      </w:r>
      <w:proofErr w:type="spellStart"/>
      <w:r w:rsidRPr="194E0531">
        <w:rPr>
          <w:sz w:val="28"/>
          <w:szCs w:val="28"/>
        </w:rPr>
        <w:t>Марафона</w:t>
      </w:r>
      <w:proofErr w:type="gramStart"/>
      <w:r w:rsidRPr="194E0531">
        <w:rPr>
          <w:sz w:val="28"/>
          <w:szCs w:val="28"/>
        </w:rPr>
        <w:t>.С</w:t>
      </w:r>
      <w:proofErr w:type="gramEnd"/>
      <w:r w:rsidRPr="194E0531">
        <w:rPr>
          <w:sz w:val="28"/>
          <w:szCs w:val="28"/>
        </w:rPr>
        <w:t>писки</w:t>
      </w:r>
      <w:proofErr w:type="spellEnd"/>
      <w:r w:rsidRPr="194E0531">
        <w:rPr>
          <w:sz w:val="28"/>
          <w:szCs w:val="28"/>
        </w:rPr>
        <w:t xml:space="preserve"> участников и график мастер-классов будут размещены на сайте Марафона </w:t>
      </w:r>
      <w:hyperlink r:id="rId5">
        <w:r w:rsidRPr="194E0531">
          <w:rPr>
            <w:rStyle w:val="a4"/>
            <w:sz w:val="28"/>
            <w:szCs w:val="28"/>
          </w:rPr>
          <w:t>http://marafon.oms.msk.ru/</w:t>
        </w:r>
      </w:hyperlink>
      <w:r w:rsidRPr="194E0531">
        <w:rPr>
          <w:sz w:val="28"/>
          <w:szCs w:val="28"/>
        </w:rPr>
        <w:t>не позднее 30 марта 2018 года.</w:t>
      </w:r>
    </w:p>
    <w:p w:rsidR="0047394E" w:rsidRPr="004B5CCB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>5.3.3</w:t>
      </w:r>
      <w:proofErr w:type="gramStart"/>
      <w:r w:rsidRPr="194E0531">
        <w:rPr>
          <w:sz w:val="28"/>
          <w:szCs w:val="28"/>
        </w:rPr>
        <w:t xml:space="preserve"> Т</w:t>
      </w:r>
      <w:proofErr w:type="gramEnd"/>
      <w:r w:rsidRPr="194E0531">
        <w:rPr>
          <w:sz w:val="28"/>
          <w:szCs w:val="28"/>
        </w:rPr>
        <w:t>ретий этап пройдет с 10 по 20 апреля 2018 года.</w:t>
      </w:r>
    </w:p>
    <w:p w:rsidR="007B6325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>Подготовка и проведение гала-концерт</w:t>
      </w:r>
      <w:proofErr w:type="gramStart"/>
      <w:r w:rsidRPr="194E0531">
        <w:rPr>
          <w:sz w:val="28"/>
          <w:szCs w:val="28"/>
        </w:rPr>
        <w:t>а«</w:t>
      </w:r>
      <w:proofErr w:type="gramEnd"/>
      <w:r w:rsidRPr="194E0531">
        <w:rPr>
          <w:sz w:val="28"/>
          <w:szCs w:val="28"/>
        </w:rPr>
        <w:t xml:space="preserve">ЗВЕЗДА-МАЛЫШКА». Предварительный диапазон дат для проведения концерта - с 20 по 30 апреля 2018 года. Программа концерта будет представлена на сайте Марафона </w:t>
      </w:r>
      <w:hyperlink r:id="rId6">
        <w:r w:rsidRPr="194E0531">
          <w:rPr>
            <w:rStyle w:val="a4"/>
            <w:sz w:val="28"/>
            <w:szCs w:val="28"/>
          </w:rPr>
          <w:t>http://marafon.oms.msk.ru/</w:t>
        </w:r>
      </w:hyperlink>
      <w:r w:rsidRPr="194E0531">
        <w:rPr>
          <w:sz w:val="28"/>
          <w:szCs w:val="28"/>
        </w:rPr>
        <w:t>не позднее 20 апреля 2018 года.</w:t>
      </w:r>
    </w:p>
    <w:p w:rsidR="00336BB7" w:rsidRPr="005E26FC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>По итогам гала-концерта будут отобраны сценические номера и участники для концерта, приуроченного ко Дню матери в 2018 году.</w:t>
      </w:r>
    </w:p>
    <w:p w:rsidR="007B6325" w:rsidRDefault="007B6325" w:rsidP="5785F0B6">
      <w:pPr>
        <w:jc w:val="both"/>
        <w:rPr>
          <w:b/>
          <w:bCs/>
          <w:sz w:val="28"/>
          <w:szCs w:val="28"/>
        </w:rPr>
      </w:pPr>
    </w:p>
    <w:p w:rsidR="00A86E95" w:rsidRPr="00D8357E" w:rsidRDefault="5785F0B6" w:rsidP="5785F0B6">
      <w:pPr>
        <w:jc w:val="both"/>
        <w:rPr>
          <w:b/>
          <w:bCs/>
          <w:sz w:val="28"/>
          <w:szCs w:val="28"/>
        </w:rPr>
      </w:pPr>
      <w:r w:rsidRPr="5785F0B6">
        <w:rPr>
          <w:b/>
          <w:bCs/>
          <w:sz w:val="28"/>
          <w:szCs w:val="28"/>
        </w:rPr>
        <w:t>6. Жанры выступлений:</w:t>
      </w:r>
    </w:p>
    <w:p w:rsidR="00A86E95" w:rsidRPr="00D8357E" w:rsidRDefault="00A86E95" w:rsidP="00461686">
      <w:pPr>
        <w:jc w:val="both"/>
        <w:rPr>
          <w:sz w:val="28"/>
          <w:szCs w:val="28"/>
        </w:rPr>
      </w:pPr>
    </w:p>
    <w:p w:rsidR="00570931" w:rsidRPr="00D8357E" w:rsidRDefault="5785F0B6" w:rsidP="5785F0B6">
      <w:pPr>
        <w:tabs>
          <w:tab w:val="left" w:pos="0"/>
        </w:tabs>
        <w:suppressAutoHyphens w:val="0"/>
        <w:jc w:val="both"/>
        <w:rPr>
          <w:b/>
          <w:bCs/>
          <w:i/>
          <w:iCs/>
          <w:sz w:val="28"/>
          <w:szCs w:val="28"/>
        </w:rPr>
      </w:pPr>
      <w:r w:rsidRPr="5785F0B6">
        <w:rPr>
          <w:b/>
          <w:bCs/>
          <w:sz w:val="28"/>
          <w:szCs w:val="28"/>
        </w:rPr>
        <w:t xml:space="preserve"> 6.1. «Сценическое слово»</w:t>
      </w:r>
    </w:p>
    <w:p w:rsidR="00570931" w:rsidRPr="00D8357E" w:rsidRDefault="5785F0B6" w:rsidP="5785F0B6">
      <w:pPr>
        <w:tabs>
          <w:tab w:val="left" w:pos="0"/>
        </w:tabs>
        <w:suppressAutoHyphens w:val="0"/>
        <w:jc w:val="both"/>
        <w:rPr>
          <w:b/>
          <w:bCs/>
          <w:i/>
          <w:iCs/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 xml:space="preserve">Виды исполнения: </w:t>
      </w:r>
      <w:r w:rsidRPr="5785F0B6">
        <w:rPr>
          <w:sz w:val="28"/>
          <w:szCs w:val="28"/>
        </w:rPr>
        <w:t xml:space="preserve">чтение/декламация, как стихов и прозы собственного сочинения, так и стихов (поэм), прозы любимых поэтов и писателей. </w:t>
      </w:r>
    </w:p>
    <w:p w:rsidR="00570931" w:rsidRPr="00D8357E" w:rsidRDefault="194E0531" w:rsidP="5785F0B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Программные требования:</w:t>
      </w:r>
      <w:r w:rsidRPr="194E0531">
        <w:rPr>
          <w:sz w:val="28"/>
          <w:szCs w:val="28"/>
        </w:rPr>
        <w:t xml:space="preserve"> исполнение не более двух произведений, продолжительность одного - не более 2-х минут.</w:t>
      </w:r>
    </w:p>
    <w:p w:rsidR="00A86E95" w:rsidRPr="00D8357E" w:rsidRDefault="00A86E95" w:rsidP="00461686">
      <w:pPr>
        <w:suppressAutoHyphens w:val="0"/>
        <w:jc w:val="both"/>
        <w:rPr>
          <w:sz w:val="28"/>
          <w:szCs w:val="28"/>
        </w:rPr>
      </w:pPr>
    </w:p>
    <w:p w:rsidR="00D25395" w:rsidRDefault="008B2667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6.2. </w:t>
      </w:r>
      <w:r w:rsidR="005B0EF9">
        <w:rPr>
          <w:b/>
          <w:sz w:val="28"/>
          <w:szCs w:val="28"/>
        </w:rPr>
        <w:t>«Хореография</w:t>
      </w:r>
      <w:r w:rsidR="00A86E95" w:rsidRPr="00D8357E">
        <w:rPr>
          <w:b/>
          <w:sz w:val="28"/>
          <w:szCs w:val="28"/>
        </w:rPr>
        <w:t>»</w:t>
      </w:r>
      <w:r w:rsidR="005B0EF9">
        <w:rPr>
          <w:sz w:val="28"/>
          <w:szCs w:val="28"/>
        </w:rPr>
        <w:t xml:space="preserve"> - </w:t>
      </w:r>
      <w:r w:rsidR="00A55035" w:rsidRPr="00D8357E">
        <w:rPr>
          <w:sz w:val="28"/>
          <w:szCs w:val="28"/>
        </w:rPr>
        <w:t xml:space="preserve"> танцевальные</w:t>
      </w:r>
      <w:r w:rsidR="00A86E95" w:rsidRPr="00D8357E">
        <w:rPr>
          <w:sz w:val="28"/>
          <w:szCs w:val="28"/>
        </w:rPr>
        <w:t xml:space="preserve"> постановк</w:t>
      </w:r>
      <w:r w:rsidR="00A55035" w:rsidRPr="00D8357E">
        <w:rPr>
          <w:sz w:val="28"/>
          <w:szCs w:val="28"/>
        </w:rPr>
        <w:t>и</w:t>
      </w:r>
    </w:p>
    <w:p w:rsidR="00047698" w:rsidRPr="00D8357E" w:rsidRDefault="194E0531" w:rsidP="194E0531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Состав </w:t>
      </w:r>
      <w:proofErr w:type="spellStart"/>
      <w:r w:rsidRPr="194E0531">
        <w:rPr>
          <w:b/>
          <w:bCs/>
          <w:i/>
          <w:iCs/>
          <w:sz w:val="28"/>
          <w:szCs w:val="28"/>
        </w:rPr>
        <w:t>исполнителей</w:t>
      </w:r>
      <w:proofErr w:type="gramStart"/>
      <w:r w:rsidRPr="194E0531">
        <w:rPr>
          <w:b/>
          <w:bCs/>
          <w:i/>
          <w:iCs/>
          <w:sz w:val="28"/>
          <w:szCs w:val="28"/>
        </w:rPr>
        <w:t>:</w:t>
      </w:r>
      <w:r w:rsidRPr="194E0531">
        <w:rPr>
          <w:sz w:val="28"/>
          <w:szCs w:val="28"/>
        </w:rPr>
        <w:t>с</w:t>
      </w:r>
      <w:proofErr w:type="gramEnd"/>
      <w:r w:rsidRPr="194E0531">
        <w:rPr>
          <w:sz w:val="28"/>
          <w:szCs w:val="28"/>
        </w:rPr>
        <w:t>оло</w:t>
      </w:r>
      <w:proofErr w:type="spellEnd"/>
      <w:r w:rsidRPr="194E0531">
        <w:rPr>
          <w:sz w:val="28"/>
          <w:szCs w:val="28"/>
        </w:rPr>
        <w:t>, дуэт, хореографические коллективы.</w:t>
      </w:r>
    </w:p>
    <w:p w:rsidR="00A55035" w:rsidRPr="00D8357E" w:rsidRDefault="194E0531" w:rsidP="194E0531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Программные </w:t>
      </w:r>
      <w:proofErr w:type="spellStart"/>
      <w:r w:rsidRPr="194E0531">
        <w:rPr>
          <w:b/>
          <w:bCs/>
          <w:i/>
          <w:iCs/>
          <w:sz w:val="28"/>
          <w:szCs w:val="28"/>
        </w:rPr>
        <w:t>требования</w:t>
      </w:r>
      <w:proofErr w:type="gramStart"/>
      <w:r w:rsidRPr="194E0531">
        <w:rPr>
          <w:b/>
          <w:bCs/>
          <w:i/>
          <w:iCs/>
          <w:sz w:val="28"/>
          <w:szCs w:val="28"/>
        </w:rPr>
        <w:t>:</w:t>
      </w:r>
      <w:r w:rsidRPr="194E0531">
        <w:rPr>
          <w:sz w:val="28"/>
          <w:szCs w:val="28"/>
        </w:rPr>
        <w:t>ч</w:t>
      </w:r>
      <w:proofErr w:type="gramEnd"/>
      <w:r w:rsidRPr="194E0531">
        <w:rPr>
          <w:sz w:val="28"/>
          <w:szCs w:val="28"/>
        </w:rPr>
        <w:t>исленность</w:t>
      </w:r>
      <w:proofErr w:type="spellEnd"/>
      <w:r w:rsidRPr="194E0531">
        <w:rPr>
          <w:sz w:val="28"/>
          <w:szCs w:val="28"/>
        </w:rPr>
        <w:t xml:space="preserve"> членов многодетных семей в хореографических коллективах - не менее 70% от числа участников. Исполнение не более двух номеров, каждый продолжительностью не более 3-х минут.</w:t>
      </w:r>
    </w:p>
    <w:p w:rsidR="00A55035" w:rsidRPr="00D8357E" w:rsidRDefault="00A55035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EE7951" w:rsidRPr="00D8357E" w:rsidRDefault="00EE7951" w:rsidP="009E04C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6.3. </w:t>
      </w:r>
      <w:r w:rsidR="00D25395">
        <w:rPr>
          <w:b/>
          <w:sz w:val="28"/>
          <w:szCs w:val="28"/>
        </w:rPr>
        <w:t>«Вокал</w:t>
      </w:r>
      <w:r w:rsidR="008A58F1" w:rsidRPr="00D8357E">
        <w:rPr>
          <w:b/>
          <w:sz w:val="28"/>
          <w:szCs w:val="28"/>
        </w:rPr>
        <w:t>»</w:t>
      </w:r>
    </w:p>
    <w:p w:rsidR="00EE7951" w:rsidRPr="00D8357E" w:rsidRDefault="194E0531" w:rsidP="5785F0B6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Виды исполнения:</w:t>
      </w:r>
      <w:r w:rsidRPr="194E0531">
        <w:rPr>
          <w:sz w:val="28"/>
          <w:szCs w:val="28"/>
        </w:rPr>
        <w:t xml:space="preserve"> сольное, дуэт, трио, ансамбли. </w:t>
      </w:r>
    </w:p>
    <w:p w:rsidR="00EE7951" w:rsidRPr="00D8357E" w:rsidRDefault="194E0531" w:rsidP="194E0531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Программные требования:</w:t>
      </w:r>
      <w:r w:rsidRPr="194E0531">
        <w:rPr>
          <w:sz w:val="28"/>
          <w:szCs w:val="28"/>
        </w:rPr>
        <w:t xml:space="preserve"> исполнение не более </w:t>
      </w:r>
      <w:proofErr w:type="spellStart"/>
      <w:r w:rsidRPr="194E0531">
        <w:rPr>
          <w:sz w:val="28"/>
          <w:szCs w:val="28"/>
        </w:rPr>
        <w:t>двухмузыкальныхномеров</w:t>
      </w:r>
      <w:proofErr w:type="spellEnd"/>
      <w:r w:rsidRPr="194E0531">
        <w:rPr>
          <w:sz w:val="28"/>
          <w:szCs w:val="28"/>
        </w:rPr>
        <w:t xml:space="preserve">, каждый продолжительностью не более 4 минут. Живое исполнение в сопровождении инструментальном либо </w:t>
      </w:r>
      <w:proofErr w:type="spellStart"/>
      <w:proofErr w:type="gramStart"/>
      <w:r w:rsidRPr="194E0531">
        <w:rPr>
          <w:sz w:val="28"/>
          <w:szCs w:val="28"/>
        </w:rPr>
        <w:t>минус-фонограммы</w:t>
      </w:r>
      <w:proofErr w:type="spellEnd"/>
      <w:proofErr w:type="gramEnd"/>
      <w:r w:rsidRPr="194E0531">
        <w:rPr>
          <w:sz w:val="28"/>
          <w:szCs w:val="28"/>
        </w:rPr>
        <w:t>.</w:t>
      </w:r>
    </w:p>
    <w:p w:rsidR="7AB06BDB" w:rsidRDefault="7AB06BDB" w:rsidP="7AB06BDB">
      <w:pPr>
        <w:jc w:val="both"/>
        <w:rPr>
          <w:b/>
          <w:bCs/>
          <w:sz w:val="28"/>
          <w:szCs w:val="28"/>
        </w:rPr>
      </w:pPr>
    </w:p>
    <w:p w:rsidR="00D25395" w:rsidRPr="00D8357E" w:rsidRDefault="7AB06BDB" w:rsidP="7AB06BD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7AB06BDB">
        <w:rPr>
          <w:b/>
          <w:bCs/>
          <w:sz w:val="28"/>
          <w:szCs w:val="28"/>
        </w:rPr>
        <w:t xml:space="preserve">6.4. «Инструментальный жанр» </w:t>
      </w:r>
    </w:p>
    <w:p w:rsidR="00D25395" w:rsidRPr="00D8357E" w:rsidRDefault="194E0531" w:rsidP="194E0531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Виды исполнения:</w:t>
      </w:r>
      <w:r w:rsidRPr="194E0531">
        <w:rPr>
          <w:sz w:val="28"/>
          <w:szCs w:val="28"/>
        </w:rPr>
        <w:t xml:space="preserve"> </w:t>
      </w:r>
      <w:proofErr w:type="gramStart"/>
      <w:r w:rsidRPr="194E0531">
        <w:rPr>
          <w:sz w:val="28"/>
          <w:szCs w:val="28"/>
        </w:rPr>
        <w:t>инструментальное</w:t>
      </w:r>
      <w:proofErr w:type="gramEnd"/>
      <w:r w:rsidRPr="194E0531">
        <w:rPr>
          <w:sz w:val="28"/>
          <w:szCs w:val="28"/>
        </w:rPr>
        <w:t>.</w:t>
      </w:r>
    </w:p>
    <w:p w:rsidR="194E0531" w:rsidRDefault="194E0531" w:rsidP="194E0531">
      <w:pPr>
        <w:spacing w:after="160" w:line="259" w:lineRule="auto"/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Состав </w:t>
      </w:r>
      <w:proofErr w:type="spellStart"/>
      <w:r w:rsidRPr="194E0531">
        <w:rPr>
          <w:b/>
          <w:bCs/>
          <w:i/>
          <w:iCs/>
          <w:sz w:val="28"/>
          <w:szCs w:val="28"/>
        </w:rPr>
        <w:t>исполнителей</w:t>
      </w:r>
      <w:proofErr w:type="gramStart"/>
      <w:r w:rsidRPr="194E0531">
        <w:rPr>
          <w:b/>
          <w:bCs/>
          <w:i/>
          <w:iCs/>
          <w:sz w:val="28"/>
          <w:szCs w:val="28"/>
        </w:rPr>
        <w:t>:</w:t>
      </w:r>
      <w:r w:rsidRPr="194E0531">
        <w:rPr>
          <w:sz w:val="28"/>
          <w:szCs w:val="28"/>
        </w:rPr>
        <w:t>с</w:t>
      </w:r>
      <w:proofErr w:type="gramEnd"/>
      <w:r w:rsidRPr="194E0531">
        <w:rPr>
          <w:sz w:val="28"/>
          <w:szCs w:val="28"/>
        </w:rPr>
        <w:t>оло</w:t>
      </w:r>
      <w:proofErr w:type="spellEnd"/>
      <w:r w:rsidRPr="194E0531">
        <w:rPr>
          <w:sz w:val="28"/>
          <w:szCs w:val="28"/>
        </w:rPr>
        <w:t>, дуэт, ансамбли, оркестры.</w:t>
      </w:r>
    </w:p>
    <w:p w:rsidR="00D25395" w:rsidRPr="00D8357E" w:rsidRDefault="194E0531" w:rsidP="00D2539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Программные требования:</w:t>
      </w:r>
      <w:r w:rsidRPr="194E0531">
        <w:rPr>
          <w:sz w:val="28"/>
          <w:szCs w:val="28"/>
        </w:rPr>
        <w:t xml:space="preserve"> исполнение одного музыкального сочинения продолжительностью не более 4 минут.</w:t>
      </w:r>
    </w:p>
    <w:p w:rsidR="00D25395" w:rsidRPr="00D8357E" w:rsidRDefault="00D25395" w:rsidP="00D25395">
      <w:pPr>
        <w:tabs>
          <w:tab w:val="left" w:pos="284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Формат исполнения: </w:t>
      </w:r>
    </w:p>
    <w:p w:rsidR="00E70446" w:rsidRPr="00D8357E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>- инструментальное исполнительство – живой звук у всех участников ансамбля.</w:t>
      </w:r>
    </w:p>
    <w:p w:rsidR="194E0531" w:rsidRDefault="194E0531" w:rsidP="194E0531">
      <w:pPr>
        <w:jc w:val="both"/>
        <w:rPr>
          <w:sz w:val="28"/>
          <w:szCs w:val="28"/>
        </w:rPr>
      </w:pPr>
    </w:p>
    <w:p w:rsidR="006E33F4" w:rsidRPr="009E04CB" w:rsidRDefault="5785F0B6" w:rsidP="5785F0B6">
      <w:pPr>
        <w:jc w:val="both"/>
        <w:rPr>
          <w:sz w:val="28"/>
          <w:szCs w:val="28"/>
        </w:rPr>
      </w:pPr>
      <w:r w:rsidRPr="5785F0B6">
        <w:rPr>
          <w:b/>
          <w:bCs/>
          <w:sz w:val="28"/>
          <w:szCs w:val="28"/>
        </w:rPr>
        <w:t>6.5. «Оригинальный жанр»</w:t>
      </w:r>
      <w:r w:rsidRPr="5785F0B6">
        <w:rPr>
          <w:sz w:val="28"/>
          <w:szCs w:val="28"/>
        </w:rPr>
        <w:t>.</w:t>
      </w:r>
    </w:p>
    <w:p w:rsidR="00A86E95" w:rsidRPr="00D8357E" w:rsidRDefault="194E0531" w:rsidP="194E0531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lastRenderedPageBreak/>
        <w:t xml:space="preserve">Виды исполнения: </w:t>
      </w:r>
      <w:r w:rsidRPr="194E0531">
        <w:rPr>
          <w:sz w:val="28"/>
          <w:szCs w:val="28"/>
        </w:rPr>
        <w:t xml:space="preserve">номера различных сценических и </w:t>
      </w:r>
      <w:proofErr w:type="spellStart"/>
      <w:r w:rsidRPr="194E0531">
        <w:rPr>
          <w:sz w:val="28"/>
          <w:szCs w:val="28"/>
        </w:rPr>
        <w:t>цирковыхжанров</w:t>
      </w:r>
      <w:proofErr w:type="spellEnd"/>
      <w:r w:rsidRPr="194E0531">
        <w:rPr>
          <w:sz w:val="28"/>
          <w:szCs w:val="28"/>
        </w:rPr>
        <w:t xml:space="preserve">, в том числе выступления, соединяющие черты сразу несколько жанров. Акробатические номера, клоунада, фокусы, </w:t>
      </w:r>
      <w:proofErr w:type="spellStart"/>
      <w:r w:rsidRPr="194E0531">
        <w:rPr>
          <w:sz w:val="28"/>
          <w:szCs w:val="28"/>
        </w:rPr>
        <w:t>жонглированиеи</w:t>
      </w:r>
      <w:proofErr w:type="spellEnd"/>
      <w:r w:rsidRPr="194E0531">
        <w:rPr>
          <w:sz w:val="28"/>
          <w:szCs w:val="28"/>
        </w:rPr>
        <w:t xml:space="preserve"> т.п.</w:t>
      </w:r>
    </w:p>
    <w:p w:rsidR="194E0531" w:rsidRDefault="194E0531" w:rsidP="194E0531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Состав </w:t>
      </w:r>
      <w:proofErr w:type="spellStart"/>
      <w:r w:rsidRPr="194E0531">
        <w:rPr>
          <w:b/>
          <w:bCs/>
          <w:i/>
          <w:iCs/>
          <w:sz w:val="28"/>
          <w:szCs w:val="28"/>
        </w:rPr>
        <w:t>исполнителей</w:t>
      </w:r>
      <w:proofErr w:type="gramStart"/>
      <w:r w:rsidRPr="194E0531">
        <w:rPr>
          <w:b/>
          <w:bCs/>
          <w:i/>
          <w:iCs/>
          <w:sz w:val="28"/>
          <w:szCs w:val="28"/>
        </w:rPr>
        <w:t>:</w:t>
      </w:r>
      <w:r w:rsidRPr="194E0531">
        <w:rPr>
          <w:sz w:val="28"/>
          <w:szCs w:val="28"/>
        </w:rPr>
        <w:t>с</w:t>
      </w:r>
      <w:proofErr w:type="gramEnd"/>
      <w:r w:rsidRPr="194E0531">
        <w:rPr>
          <w:sz w:val="28"/>
          <w:szCs w:val="28"/>
        </w:rPr>
        <w:t>оло</w:t>
      </w:r>
      <w:proofErr w:type="spellEnd"/>
      <w:r w:rsidRPr="194E0531">
        <w:rPr>
          <w:sz w:val="28"/>
          <w:szCs w:val="28"/>
        </w:rPr>
        <w:t xml:space="preserve">, дуэт, </w:t>
      </w:r>
      <w:proofErr w:type="spellStart"/>
      <w:r w:rsidRPr="194E0531">
        <w:rPr>
          <w:sz w:val="28"/>
          <w:szCs w:val="28"/>
        </w:rPr>
        <w:t>творческиеколлективы</w:t>
      </w:r>
      <w:proofErr w:type="spellEnd"/>
      <w:r w:rsidRPr="194E0531">
        <w:rPr>
          <w:sz w:val="28"/>
          <w:szCs w:val="28"/>
        </w:rPr>
        <w:t>.</w:t>
      </w:r>
    </w:p>
    <w:p w:rsidR="194E0531" w:rsidRDefault="194E0531" w:rsidP="194E0531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Программные </w:t>
      </w:r>
      <w:proofErr w:type="spellStart"/>
      <w:r w:rsidRPr="194E0531">
        <w:rPr>
          <w:b/>
          <w:bCs/>
          <w:i/>
          <w:iCs/>
          <w:sz w:val="28"/>
          <w:szCs w:val="28"/>
        </w:rPr>
        <w:t>требования</w:t>
      </w:r>
      <w:proofErr w:type="gramStart"/>
      <w:r w:rsidRPr="194E0531">
        <w:rPr>
          <w:b/>
          <w:bCs/>
          <w:i/>
          <w:iCs/>
          <w:sz w:val="28"/>
          <w:szCs w:val="28"/>
        </w:rPr>
        <w:t>:</w:t>
      </w:r>
      <w:r w:rsidRPr="194E0531">
        <w:rPr>
          <w:sz w:val="28"/>
          <w:szCs w:val="28"/>
        </w:rPr>
        <w:t>ч</w:t>
      </w:r>
      <w:proofErr w:type="gramEnd"/>
      <w:r w:rsidRPr="194E0531">
        <w:rPr>
          <w:sz w:val="28"/>
          <w:szCs w:val="28"/>
        </w:rPr>
        <w:t>исленность</w:t>
      </w:r>
      <w:proofErr w:type="spellEnd"/>
      <w:r w:rsidRPr="194E0531">
        <w:rPr>
          <w:sz w:val="28"/>
          <w:szCs w:val="28"/>
        </w:rPr>
        <w:t xml:space="preserve"> членов многодетных семей в творческих коллективах - не менее 70% от числа участников. Исполнение не более двух номеров, каждый продолжительностью не более 3-х минут.</w:t>
      </w:r>
    </w:p>
    <w:p w:rsidR="194E0531" w:rsidRDefault="194E0531" w:rsidP="194E0531">
      <w:pPr>
        <w:jc w:val="both"/>
        <w:rPr>
          <w:sz w:val="28"/>
          <w:szCs w:val="28"/>
        </w:rPr>
      </w:pPr>
    </w:p>
    <w:p w:rsidR="194E0531" w:rsidRDefault="194E0531" w:rsidP="194E0531">
      <w:pPr>
        <w:jc w:val="both"/>
        <w:rPr>
          <w:sz w:val="28"/>
          <w:szCs w:val="28"/>
        </w:rPr>
      </w:pPr>
    </w:p>
    <w:p w:rsidR="194E0531" w:rsidRDefault="194E0531" w:rsidP="194E0531">
      <w:pPr>
        <w:jc w:val="both"/>
        <w:rPr>
          <w:b/>
          <w:bCs/>
          <w:sz w:val="28"/>
          <w:szCs w:val="28"/>
        </w:rPr>
      </w:pPr>
      <w:r w:rsidRPr="194E0531">
        <w:rPr>
          <w:b/>
          <w:bCs/>
          <w:sz w:val="28"/>
          <w:szCs w:val="28"/>
        </w:rPr>
        <w:t>6.6. "Жанр КВН"</w:t>
      </w:r>
    </w:p>
    <w:p w:rsidR="194E0531" w:rsidRDefault="194E0531" w:rsidP="194E0531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Виды исполнения: </w:t>
      </w:r>
      <w:r w:rsidRPr="194E0531">
        <w:rPr>
          <w:sz w:val="28"/>
          <w:szCs w:val="28"/>
        </w:rPr>
        <w:t xml:space="preserve">СТЭМ, </w:t>
      </w:r>
      <w:proofErr w:type="spellStart"/>
      <w:r w:rsidRPr="194E0531">
        <w:rPr>
          <w:sz w:val="28"/>
          <w:szCs w:val="28"/>
        </w:rPr>
        <w:t>стендап</w:t>
      </w:r>
      <w:proofErr w:type="spellEnd"/>
      <w:r w:rsidRPr="194E0531">
        <w:rPr>
          <w:sz w:val="28"/>
          <w:szCs w:val="28"/>
        </w:rPr>
        <w:t xml:space="preserve"> и командное выступление.</w:t>
      </w:r>
    </w:p>
    <w:p w:rsidR="194E0531" w:rsidRDefault="194E0531" w:rsidP="194E0531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Состав </w:t>
      </w:r>
      <w:proofErr w:type="spellStart"/>
      <w:r w:rsidRPr="194E0531">
        <w:rPr>
          <w:b/>
          <w:bCs/>
          <w:i/>
          <w:iCs/>
          <w:sz w:val="28"/>
          <w:szCs w:val="28"/>
        </w:rPr>
        <w:t>исполнителей</w:t>
      </w:r>
      <w:proofErr w:type="gramStart"/>
      <w:r w:rsidRPr="194E0531">
        <w:rPr>
          <w:b/>
          <w:bCs/>
          <w:i/>
          <w:iCs/>
          <w:sz w:val="28"/>
          <w:szCs w:val="28"/>
        </w:rPr>
        <w:t>:</w:t>
      </w:r>
      <w:r w:rsidRPr="194E0531">
        <w:rPr>
          <w:sz w:val="28"/>
          <w:szCs w:val="28"/>
        </w:rPr>
        <w:t>с</w:t>
      </w:r>
      <w:proofErr w:type="gramEnd"/>
      <w:r w:rsidRPr="194E0531">
        <w:rPr>
          <w:sz w:val="28"/>
          <w:szCs w:val="28"/>
        </w:rPr>
        <w:t>тендап</w:t>
      </w:r>
      <w:proofErr w:type="spellEnd"/>
      <w:r w:rsidRPr="194E0531">
        <w:rPr>
          <w:sz w:val="28"/>
          <w:szCs w:val="28"/>
        </w:rPr>
        <w:t xml:space="preserve"> (1 человек), СТЭМ (3-4 человека), командное выступление (от 6 человек)</w:t>
      </w:r>
    </w:p>
    <w:p w:rsidR="194E0531" w:rsidRDefault="194E0531" w:rsidP="194E0531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Программные требования:</w:t>
      </w:r>
      <w:r w:rsidRPr="194E0531">
        <w:rPr>
          <w:sz w:val="28"/>
          <w:szCs w:val="28"/>
        </w:rPr>
        <w:t xml:space="preserve">100% участников - члены многодетных семей, исполнение одного номера продолжительностью не более 3минут для </w:t>
      </w:r>
      <w:proofErr w:type="spellStart"/>
      <w:r w:rsidRPr="194E0531">
        <w:rPr>
          <w:sz w:val="28"/>
          <w:szCs w:val="28"/>
        </w:rPr>
        <w:t>стендапа</w:t>
      </w:r>
      <w:proofErr w:type="spellEnd"/>
      <w:r w:rsidRPr="194E0531">
        <w:rPr>
          <w:sz w:val="28"/>
          <w:szCs w:val="28"/>
        </w:rPr>
        <w:t>, СТЭМ - не более 5 минут, командное выступление - не более 7 минут.</w:t>
      </w:r>
    </w:p>
    <w:p w:rsidR="194E0531" w:rsidRDefault="194E0531" w:rsidP="194E0531">
      <w:pPr>
        <w:jc w:val="both"/>
        <w:rPr>
          <w:sz w:val="28"/>
          <w:szCs w:val="28"/>
        </w:rPr>
      </w:pPr>
    </w:p>
    <w:p w:rsidR="00DD44AE" w:rsidRDefault="00DD44AE" w:rsidP="00DD44AE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D44AE" w:rsidRPr="009E04CB" w:rsidRDefault="194E0531" w:rsidP="194E0531">
      <w:pPr>
        <w:pStyle w:val="ae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194E0531">
        <w:rPr>
          <w:rFonts w:ascii="Times New Roman" w:eastAsia="Times New Roman" w:hAnsi="Times New Roman"/>
          <w:b/>
          <w:bCs/>
          <w:sz w:val="28"/>
          <w:szCs w:val="28"/>
        </w:rPr>
        <w:t>6.7. «</w:t>
      </w:r>
      <w:proofErr w:type="spellStart"/>
      <w:r w:rsidRPr="194E0531">
        <w:rPr>
          <w:rFonts w:ascii="Times New Roman" w:eastAsia="Times New Roman" w:hAnsi="Times New Roman"/>
          <w:b/>
          <w:bCs/>
          <w:sz w:val="28"/>
          <w:szCs w:val="28"/>
        </w:rPr>
        <w:t>Семейныеколлективы</w:t>
      </w:r>
      <w:proofErr w:type="spellEnd"/>
      <w:r w:rsidRPr="194E0531">
        <w:rPr>
          <w:rFonts w:ascii="Times New Roman" w:eastAsia="Times New Roman" w:hAnsi="Times New Roman"/>
          <w:b/>
          <w:bCs/>
          <w:sz w:val="28"/>
          <w:szCs w:val="28"/>
        </w:rPr>
        <w:t>».</w:t>
      </w:r>
    </w:p>
    <w:p w:rsidR="5785F0B6" w:rsidRDefault="5785F0B6" w:rsidP="5785F0B6">
      <w:pPr>
        <w:pStyle w:val="ae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04CB" w:rsidRDefault="194E0531" w:rsidP="194E0531">
      <w:pPr>
        <w:pStyle w:val="ae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194E05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Виды исполнения</w:t>
      </w:r>
      <w:r w:rsidRPr="194E0531">
        <w:rPr>
          <w:rFonts w:ascii="Times New Roman" w:eastAsia="Times New Roman" w:hAnsi="Times New Roman"/>
          <w:sz w:val="28"/>
          <w:szCs w:val="28"/>
        </w:rPr>
        <w:t>: театральная миниатюра, любой из вышеперечисленных жанров.</w:t>
      </w:r>
    </w:p>
    <w:p w:rsidR="00DD44AE" w:rsidRPr="00DD44AE" w:rsidRDefault="194E0531" w:rsidP="194E0531">
      <w:pPr>
        <w:pStyle w:val="ae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194E05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Состав </w:t>
      </w:r>
      <w:proofErr w:type="spellStart"/>
      <w:r w:rsidRPr="194E05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исполнителей</w:t>
      </w:r>
      <w:proofErr w:type="gramStart"/>
      <w:r w:rsidRPr="194E05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  <w:r w:rsidRPr="194E0531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194E0531">
        <w:rPr>
          <w:rFonts w:ascii="Times New Roman" w:eastAsia="Times New Roman" w:hAnsi="Times New Roman"/>
          <w:sz w:val="28"/>
          <w:szCs w:val="28"/>
        </w:rPr>
        <w:t>ногодетная</w:t>
      </w:r>
      <w:proofErr w:type="spellEnd"/>
      <w:r w:rsidRPr="194E0531">
        <w:rPr>
          <w:rFonts w:ascii="Times New Roman" w:eastAsia="Times New Roman" w:hAnsi="Times New Roman"/>
          <w:sz w:val="28"/>
          <w:szCs w:val="28"/>
        </w:rPr>
        <w:t xml:space="preserve"> семья. Допускаются лица, не являющиеся членами семьи, но не более 1/3 от числа участников семейного коллектива.</w:t>
      </w:r>
    </w:p>
    <w:p w:rsidR="00FD24C5" w:rsidRPr="00D8357E" w:rsidRDefault="194E0531" w:rsidP="194E0531">
      <w:pPr>
        <w:pStyle w:val="ae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194E05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Программные </w:t>
      </w:r>
      <w:proofErr w:type="spellStart"/>
      <w:r w:rsidRPr="194E05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требования</w:t>
      </w:r>
      <w:proofErr w:type="gramStart"/>
      <w:r w:rsidRPr="194E05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  <w:r w:rsidRPr="194E0531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194E0531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194E0531">
        <w:rPr>
          <w:rFonts w:ascii="Times New Roman" w:eastAsia="Times New Roman" w:hAnsi="Times New Roman"/>
          <w:sz w:val="28"/>
          <w:szCs w:val="28"/>
        </w:rPr>
        <w:t xml:space="preserve"> более 2-х номеров, продолжительность одного номера -не более 5 минут.</w:t>
      </w:r>
    </w:p>
    <w:p w:rsidR="00FD24C5" w:rsidRPr="00D8357E" w:rsidRDefault="00FD24C5" w:rsidP="00461686">
      <w:pPr>
        <w:pStyle w:val="14"/>
        <w:spacing w:after="0"/>
        <w:jc w:val="both"/>
        <w:rPr>
          <w:sz w:val="28"/>
          <w:szCs w:val="28"/>
        </w:rPr>
      </w:pPr>
    </w:p>
    <w:p w:rsidR="003717B1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rStyle w:val="ad"/>
          <w:sz w:val="28"/>
          <w:szCs w:val="28"/>
        </w:rPr>
        <w:t>7</w:t>
      </w:r>
      <w:r w:rsidR="00427829" w:rsidRPr="00D8357E">
        <w:rPr>
          <w:rStyle w:val="ad"/>
          <w:sz w:val="28"/>
          <w:szCs w:val="28"/>
        </w:rPr>
        <w:t>.</w:t>
      </w:r>
      <w:r w:rsidR="003717B1" w:rsidRPr="00D8357E">
        <w:rPr>
          <w:rStyle w:val="ad"/>
          <w:sz w:val="28"/>
          <w:szCs w:val="28"/>
        </w:rPr>
        <w:t xml:space="preserve">Состав </w:t>
      </w:r>
      <w:r w:rsidR="00427829" w:rsidRPr="00D8357E">
        <w:rPr>
          <w:rStyle w:val="ad"/>
          <w:sz w:val="28"/>
          <w:szCs w:val="28"/>
        </w:rPr>
        <w:t>и функции жюри.</w:t>
      </w:r>
    </w:p>
    <w:p w:rsidR="000D4C0E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 xml:space="preserve">.1. </w:t>
      </w:r>
      <w:r w:rsidR="00427829" w:rsidRPr="00D8357E">
        <w:rPr>
          <w:sz w:val="28"/>
          <w:szCs w:val="28"/>
        </w:rPr>
        <w:t>Состав ж</w:t>
      </w:r>
      <w:r w:rsidR="003717B1" w:rsidRPr="00D8357E">
        <w:rPr>
          <w:sz w:val="28"/>
          <w:szCs w:val="28"/>
        </w:rPr>
        <w:t xml:space="preserve">юри определяется </w:t>
      </w:r>
      <w:proofErr w:type="spellStart"/>
      <w:r w:rsidR="009B6286" w:rsidRPr="00D8357E">
        <w:rPr>
          <w:sz w:val="28"/>
          <w:szCs w:val="28"/>
        </w:rPr>
        <w:t>Оргкомитетом</w:t>
      </w:r>
      <w:r w:rsidR="0063630C" w:rsidRPr="00D8357E">
        <w:rPr>
          <w:sz w:val="28"/>
          <w:szCs w:val="28"/>
        </w:rPr>
        <w:t>марафона</w:t>
      </w:r>
      <w:proofErr w:type="spellEnd"/>
      <w:r w:rsidR="003717B1" w:rsidRPr="00D8357E">
        <w:rPr>
          <w:sz w:val="28"/>
          <w:szCs w:val="28"/>
        </w:rPr>
        <w:t>.</w:t>
      </w:r>
    </w:p>
    <w:p w:rsidR="009B6286" w:rsidRPr="00D8357E" w:rsidRDefault="194E0531" w:rsidP="194E05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194E0531">
        <w:rPr>
          <w:sz w:val="28"/>
          <w:szCs w:val="28"/>
        </w:rPr>
        <w:t>7.2. Жюри оценивает творческие работы в соответствии с основными целями, задачами Марафона;</w:t>
      </w:r>
    </w:p>
    <w:p w:rsidR="009B6286" w:rsidRPr="00D8357E" w:rsidRDefault="008B2667" w:rsidP="00461686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7</w:t>
      </w:r>
      <w:r w:rsidR="009B6286" w:rsidRPr="00D8357E">
        <w:rPr>
          <w:rFonts w:ascii="Times New Roman" w:hAnsi="Times New Roman"/>
          <w:sz w:val="28"/>
          <w:szCs w:val="28"/>
        </w:rPr>
        <w:t>.3. По колл</w:t>
      </w:r>
      <w:r w:rsidR="00DD44AE">
        <w:rPr>
          <w:rFonts w:ascii="Times New Roman" w:hAnsi="Times New Roman"/>
          <w:sz w:val="28"/>
          <w:szCs w:val="28"/>
        </w:rPr>
        <w:t>егиальному решению жюри в каждом</w:t>
      </w:r>
      <w:r w:rsidR="009B6286" w:rsidRPr="00D8357E">
        <w:rPr>
          <w:rFonts w:ascii="Times New Roman" w:hAnsi="Times New Roman"/>
          <w:sz w:val="28"/>
          <w:szCs w:val="28"/>
        </w:rPr>
        <w:t xml:space="preserve"> из </w:t>
      </w:r>
      <w:r w:rsidR="00DD44AE">
        <w:rPr>
          <w:rFonts w:ascii="Times New Roman" w:hAnsi="Times New Roman"/>
          <w:sz w:val="28"/>
          <w:szCs w:val="28"/>
        </w:rPr>
        <w:t>жанров</w:t>
      </w:r>
      <w:r w:rsidR="009B6286" w:rsidRPr="00D8357E">
        <w:rPr>
          <w:rFonts w:ascii="Times New Roman" w:hAnsi="Times New Roman"/>
          <w:sz w:val="28"/>
          <w:szCs w:val="28"/>
        </w:rPr>
        <w:t xml:space="preserve"> о</w:t>
      </w:r>
      <w:r w:rsidR="00DD44AE">
        <w:rPr>
          <w:rFonts w:ascii="Times New Roman" w:hAnsi="Times New Roman"/>
          <w:sz w:val="28"/>
          <w:szCs w:val="28"/>
        </w:rPr>
        <w:t>пределяет категорию награждения</w:t>
      </w:r>
      <w:r w:rsidR="00E013A0" w:rsidRPr="00D8357E">
        <w:rPr>
          <w:rFonts w:ascii="Times New Roman" w:hAnsi="Times New Roman"/>
          <w:sz w:val="28"/>
          <w:szCs w:val="28"/>
        </w:rPr>
        <w:t>;</w:t>
      </w:r>
    </w:p>
    <w:p w:rsidR="003717B1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>.</w:t>
      </w:r>
      <w:r w:rsidR="009B6286" w:rsidRPr="00D8357E">
        <w:rPr>
          <w:sz w:val="28"/>
          <w:szCs w:val="28"/>
        </w:rPr>
        <w:t>4</w:t>
      </w:r>
      <w:r w:rsidR="000D4C0E" w:rsidRPr="00D8357E">
        <w:rPr>
          <w:sz w:val="28"/>
          <w:szCs w:val="28"/>
        </w:rPr>
        <w:t xml:space="preserve">. </w:t>
      </w:r>
      <w:r w:rsidR="003717B1" w:rsidRPr="00D8357E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3717B1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>.</w:t>
      </w:r>
      <w:r w:rsidR="009B6286" w:rsidRPr="00D8357E">
        <w:rPr>
          <w:sz w:val="28"/>
          <w:szCs w:val="28"/>
        </w:rPr>
        <w:t>5</w:t>
      </w:r>
      <w:r w:rsidR="000D4C0E" w:rsidRPr="00D8357E">
        <w:rPr>
          <w:sz w:val="28"/>
          <w:szCs w:val="28"/>
        </w:rPr>
        <w:t xml:space="preserve">. </w:t>
      </w:r>
      <w:r w:rsidR="003717B1" w:rsidRPr="00D8357E">
        <w:rPr>
          <w:sz w:val="28"/>
          <w:szCs w:val="28"/>
        </w:rPr>
        <w:t>Решения жюри окончательны, пересмотру и обжалованию не подлежат.</w:t>
      </w:r>
    </w:p>
    <w:p w:rsidR="00C72E82" w:rsidRPr="00D8357E" w:rsidRDefault="00C72E82" w:rsidP="00461686">
      <w:pPr>
        <w:pStyle w:val="14"/>
        <w:spacing w:after="0"/>
        <w:jc w:val="both"/>
        <w:rPr>
          <w:sz w:val="28"/>
          <w:szCs w:val="28"/>
        </w:rPr>
      </w:pPr>
    </w:p>
    <w:p w:rsidR="009210B8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b/>
          <w:bCs/>
          <w:sz w:val="28"/>
          <w:szCs w:val="28"/>
        </w:rPr>
        <w:t>8</w:t>
      </w:r>
      <w:r w:rsidR="000D4C0E" w:rsidRPr="00D8357E">
        <w:rPr>
          <w:b/>
          <w:bCs/>
          <w:sz w:val="28"/>
          <w:szCs w:val="28"/>
        </w:rPr>
        <w:t xml:space="preserve">. </w:t>
      </w:r>
      <w:proofErr w:type="spellStart"/>
      <w:r w:rsidR="00D573B2" w:rsidRPr="00D8357E">
        <w:rPr>
          <w:b/>
          <w:bCs/>
          <w:sz w:val="28"/>
          <w:szCs w:val="28"/>
        </w:rPr>
        <w:t>Награждение</w:t>
      </w:r>
      <w:r w:rsidR="00E96137" w:rsidRPr="00D8357E">
        <w:rPr>
          <w:b/>
          <w:bCs/>
          <w:sz w:val="28"/>
          <w:szCs w:val="28"/>
        </w:rPr>
        <w:t>участников</w:t>
      </w:r>
      <w:proofErr w:type="spellEnd"/>
      <w:r w:rsidR="00E96137" w:rsidRPr="00D8357E">
        <w:rPr>
          <w:b/>
          <w:bCs/>
          <w:sz w:val="28"/>
          <w:szCs w:val="28"/>
        </w:rPr>
        <w:t xml:space="preserve"> </w:t>
      </w:r>
      <w:r w:rsidR="00827C79" w:rsidRPr="00D8357E">
        <w:rPr>
          <w:b/>
          <w:bCs/>
          <w:sz w:val="28"/>
          <w:szCs w:val="28"/>
        </w:rPr>
        <w:t>проекта</w:t>
      </w:r>
      <w:r w:rsidR="00F83763" w:rsidRPr="00D8357E">
        <w:rPr>
          <w:sz w:val="28"/>
          <w:szCs w:val="28"/>
        </w:rPr>
        <w:t>.</w:t>
      </w:r>
    </w:p>
    <w:p w:rsidR="00BB1D7E" w:rsidRPr="00D8357E" w:rsidRDefault="00BB1D7E" w:rsidP="00461686">
      <w:pPr>
        <w:pStyle w:val="14"/>
        <w:spacing w:after="0"/>
        <w:jc w:val="both"/>
        <w:rPr>
          <w:sz w:val="28"/>
          <w:szCs w:val="28"/>
        </w:rPr>
      </w:pPr>
    </w:p>
    <w:p w:rsidR="194E0531" w:rsidRDefault="194E0531" w:rsidP="194E0531">
      <w:pPr>
        <w:pStyle w:val="14"/>
        <w:spacing w:after="0"/>
        <w:jc w:val="both"/>
        <w:rPr>
          <w:sz w:val="28"/>
          <w:szCs w:val="28"/>
        </w:rPr>
      </w:pPr>
      <w:r w:rsidRPr="194E0531">
        <w:rPr>
          <w:sz w:val="28"/>
          <w:szCs w:val="28"/>
        </w:rPr>
        <w:t>8.1. По результатам проведения 1 тура Марафона каждый участник поощряется дипломом участника. Награждение пройдет непосредственно на отборочных испытаниях.</w:t>
      </w:r>
    </w:p>
    <w:p w:rsidR="000D4C0E" w:rsidRPr="00D8357E" w:rsidRDefault="194E0531" w:rsidP="194E0531">
      <w:pPr>
        <w:pStyle w:val="14"/>
        <w:spacing w:after="0"/>
        <w:jc w:val="both"/>
        <w:rPr>
          <w:sz w:val="28"/>
          <w:szCs w:val="28"/>
        </w:rPr>
      </w:pPr>
      <w:r w:rsidRPr="194E0531">
        <w:rPr>
          <w:sz w:val="28"/>
          <w:szCs w:val="28"/>
        </w:rPr>
        <w:t>8.2. По результатам проведения 2 тура Марафона каждый участник поощряется сертификатом о прохождении мастер-классов. Награждение пройдет после окончания мастер-классов.</w:t>
      </w:r>
    </w:p>
    <w:p w:rsidR="00CA2044" w:rsidRPr="00D8357E" w:rsidRDefault="194E0531" w:rsidP="194E0531">
      <w:pPr>
        <w:pStyle w:val="14"/>
        <w:spacing w:after="0"/>
        <w:jc w:val="both"/>
        <w:rPr>
          <w:sz w:val="28"/>
          <w:szCs w:val="28"/>
        </w:rPr>
      </w:pPr>
      <w:r w:rsidRPr="194E0531">
        <w:rPr>
          <w:sz w:val="28"/>
          <w:szCs w:val="28"/>
        </w:rPr>
        <w:t xml:space="preserve">8.3. Всем участникам 3 тура Марафона - концерта "ЗВЕЗДА-МАЛЫШКА" - </w:t>
      </w:r>
    </w:p>
    <w:p w:rsidR="00CA2044" w:rsidRPr="00D8357E" w:rsidRDefault="194E0531" w:rsidP="194E0531">
      <w:pPr>
        <w:pStyle w:val="14"/>
        <w:spacing w:after="0"/>
        <w:jc w:val="both"/>
        <w:rPr>
          <w:sz w:val="28"/>
          <w:szCs w:val="28"/>
        </w:rPr>
      </w:pPr>
      <w:r w:rsidRPr="194E0531">
        <w:rPr>
          <w:sz w:val="28"/>
          <w:szCs w:val="28"/>
        </w:rPr>
        <w:lastRenderedPageBreak/>
        <w:t xml:space="preserve">вручается </w:t>
      </w:r>
      <w:proofErr w:type="spellStart"/>
      <w:r w:rsidRPr="194E0531">
        <w:rPr>
          <w:sz w:val="28"/>
          <w:szCs w:val="28"/>
        </w:rPr>
        <w:t>дипломлауреата</w:t>
      </w:r>
      <w:proofErr w:type="spellEnd"/>
      <w:proofErr w:type="gramStart"/>
      <w:r w:rsidRPr="194E0531">
        <w:rPr>
          <w:sz w:val="28"/>
          <w:szCs w:val="28"/>
        </w:rPr>
        <w:t>"П</w:t>
      </w:r>
      <w:proofErr w:type="gramEnd"/>
      <w:r w:rsidRPr="194E0531">
        <w:rPr>
          <w:sz w:val="28"/>
          <w:szCs w:val="28"/>
        </w:rPr>
        <w:t xml:space="preserve">обедителю Марафона талантов - 2018". </w:t>
      </w:r>
      <w:proofErr w:type="spellStart"/>
      <w:r w:rsidRPr="194E0531">
        <w:rPr>
          <w:sz w:val="28"/>
          <w:szCs w:val="28"/>
        </w:rPr>
        <w:t>НаграждениепобедителейМарафонапроисходит</w:t>
      </w:r>
      <w:proofErr w:type="spellEnd"/>
      <w:r w:rsidRPr="194E0531">
        <w:rPr>
          <w:sz w:val="28"/>
          <w:szCs w:val="28"/>
        </w:rPr>
        <w:t xml:space="preserve"> во время концерта "ЗВЕЗДА-МАЛЫШКА".</w:t>
      </w:r>
    </w:p>
    <w:p w:rsidR="00E013A0" w:rsidRPr="00D8357E" w:rsidRDefault="00E013A0" w:rsidP="00461686">
      <w:pPr>
        <w:pStyle w:val="14"/>
        <w:spacing w:after="0"/>
        <w:jc w:val="both"/>
        <w:rPr>
          <w:sz w:val="28"/>
          <w:szCs w:val="28"/>
        </w:rPr>
      </w:pPr>
    </w:p>
    <w:p w:rsidR="00CA751A" w:rsidRPr="00D8357E" w:rsidRDefault="008B2667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9</w:t>
      </w:r>
      <w:r w:rsidR="00CA751A" w:rsidRPr="00D8357E">
        <w:rPr>
          <w:b/>
          <w:sz w:val="28"/>
          <w:szCs w:val="28"/>
        </w:rPr>
        <w:t>.Финансирование</w:t>
      </w:r>
    </w:p>
    <w:p w:rsidR="00CA751A" w:rsidRPr="00D8357E" w:rsidRDefault="00CA751A" w:rsidP="00461686">
      <w:pPr>
        <w:jc w:val="both"/>
        <w:rPr>
          <w:sz w:val="28"/>
          <w:szCs w:val="28"/>
        </w:rPr>
      </w:pPr>
    </w:p>
    <w:p w:rsidR="00D116F7" w:rsidRDefault="194E0531" w:rsidP="194E0531">
      <w:pPr>
        <w:jc w:val="both"/>
        <w:rPr>
          <w:sz w:val="28"/>
          <w:szCs w:val="28"/>
        </w:rPr>
      </w:pPr>
      <w:r w:rsidRPr="194E0531">
        <w:rPr>
          <w:sz w:val="28"/>
          <w:szCs w:val="28"/>
        </w:rPr>
        <w:t xml:space="preserve">9.1. Финансирование Марафона осуществляется согласно </w:t>
      </w:r>
      <w:proofErr w:type="gramStart"/>
      <w:r w:rsidRPr="194E0531">
        <w:rPr>
          <w:sz w:val="28"/>
          <w:szCs w:val="28"/>
        </w:rPr>
        <w:t>утвержденной</w:t>
      </w:r>
      <w:proofErr w:type="gramEnd"/>
      <w:r w:rsidRPr="194E0531">
        <w:rPr>
          <w:sz w:val="28"/>
          <w:szCs w:val="28"/>
        </w:rPr>
        <w:t xml:space="preserve"> </w:t>
      </w:r>
      <w:proofErr w:type="spellStart"/>
      <w:r w:rsidRPr="194E0531">
        <w:rPr>
          <w:sz w:val="28"/>
          <w:szCs w:val="28"/>
        </w:rPr>
        <w:t>сметерасходов</w:t>
      </w:r>
      <w:proofErr w:type="spellEnd"/>
      <w:r w:rsidRPr="194E0531">
        <w:rPr>
          <w:sz w:val="28"/>
          <w:szCs w:val="28"/>
        </w:rPr>
        <w:t xml:space="preserve"> за счет средств городского бюджета и привлеченных средств.</w:t>
      </w:r>
    </w:p>
    <w:p w:rsidR="194E0531" w:rsidRDefault="194E0531" w:rsidP="194E0531">
      <w:pPr>
        <w:jc w:val="both"/>
        <w:rPr>
          <w:sz w:val="28"/>
          <w:szCs w:val="28"/>
        </w:rPr>
      </w:pPr>
    </w:p>
    <w:p w:rsidR="194E0531" w:rsidRDefault="194E0531" w:rsidP="194E0531">
      <w:pPr>
        <w:jc w:val="both"/>
      </w:pPr>
      <w:r w:rsidRPr="194E0531">
        <w:rPr>
          <w:b/>
          <w:bCs/>
          <w:sz w:val="28"/>
          <w:szCs w:val="28"/>
        </w:rPr>
        <w:t xml:space="preserve">Подробную информацию узнавайте через координаторов РОО ОМСМ в своем округе и на сайте </w:t>
      </w:r>
      <w:hyperlink r:id="rId7">
        <w:r w:rsidRPr="194E0531">
          <w:rPr>
            <w:rStyle w:val="a4"/>
            <w:sz w:val="28"/>
            <w:szCs w:val="28"/>
          </w:rPr>
          <w:t>http://marafon.oms.msk.ru/</w:t>
        </w:r>
      </w:hyperlink>
    </w:p>
    <w:p w:rsidR="006C024C" w:rsidRDefault="006C024C" w:rsidP="194E0531">
      <w:pPr>
        <w:jc w:val="both"/>
      </w:pPr>
    </w:p>
    <w:p w:rsidR="006C024C" w:rsidRPr="006C024C" w:rsidRDefault="006C024C" w:rsidP="194E0531">
      <w:pPr>
        <w:jc w:val="both"/>
        <w:rPr>
          <w:sz w:val="28"/>
          <w:szCs w:val="28"/>
          <w:lang w:val="en-US"/>
        </w:rPr>
      </w:pPr>
      <w:r>
        <w:t>Банк москвы</w:t>
      </w:r>
    </w:p>
    <w:p w:rsidR="00D116F7" w:rsidRPr="00D8357E" w:rsidRDefault="00D116F7" w:rsidP="00D116F7">
      <w:pPr>
        <w:pStyle w:val="14"/>
        <w:spacing w:after="0"/>
        <w:jc w:val="right"/>
        <w:rPr>
          <w:sz w:val="28"/>
          <w:szCs w:val="28"/>
        </w:rPr>
      </w:pPr>
    </w:p>
    <w:sectPr w:rsidR="00D116F7" w:rsidRPr="00D8357E" w:rsidSect="00461686">
      <w:footnotePr>
        <w:pos w:val="beneathText"/>
      </w:footnotePr>
      <w:pgSz w:w="11905" w:h="16837"/>
      <w:pgMar w:top="709" w:right="565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43F0A11"/>
    <w:multiLevelType w:val="multilevel"/>
    <w:tmpl w:val="CDB42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716169F"/>
    <w:multiLevelType w:val="hybridMultilevel"/>
    <w:tmpl w:val="2F3A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7620"/>
    <w:multiLevelType w:val="hybridMultilevel"/>
    <w:tmpl w:val="50EE1278"/>
    <w:lvl w:ilvl="0" w:tplc="44B8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EB648F"/>
    <w:multiLevelType w:val="multilevel"/>
    <w:tmpl w:val="218C4A2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CE55AF"/>
    <w:multiLevelType w:val="hybridMultilevel"/>
    <w:tmpl w:val="DE1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2C44"/>
    <w:multiLevelType w:val="hybridMultilevel"/>
    <w:tmpl w:val="1CB24960"/>
    <w:lvl w:ilvl="0" w:tplc="9E74430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D70A27"/>
    <w:multiLevelType w:val="hybridMultilevel"/>
    <w:tmpl w:val="31308BE4"/>
    <w:lvl w:ilvl="0" w:tplc="E0BACD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4F5437"/>
    <w:multiLevelType w:val="multilevel"/>
    <w:tmpl w:val="052CA7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37A9B"/>
    <w:multiLevelType w:val="hybridMultilevel"/>
    <w:tmpl w:val="EE98C4DA"/>
    <w:lvl w:ilvl="0" w:tplc="CC7E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126B0"/>
    <w:multiLevelType w:val="hybridMultilevel"/>
    <w:tmpl w:val="BE1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24EE"/>
    <w:multiLevelType w:val="hybridMultilevel"/>
    <w:tmpl w:val="05F27F24"/>
    <w:lvl w:ilvl="0" w:tplc="25D22E04">
      <w:start w:val="7"/>
      <w:numFmt w:val="decimal"/>
      <w:lvlText w:val="%1."/>
      <w:lvlJc w:val="left"/>
      <w:pPr>
        <w:ind w:left="720" w:hanging="360"/>
      </w:pPr>
    </w:lvl>
    <w:lvl w:ilvl="1" w:tplc="BADAE47E">
      <w:start w:val="1"/>
      <w:numFmt w:val="lowerLetter"/>
      <w:lvlText w:val="%2."/>
      <w:lvlJc w:val="left"/>
      <w:pPr>
        <w:ind w:left="1440" w:hanging="360"/>
      </w:pPr>
    </w:lvl>
    <w:lvl w:ilvl="2" w:tplc="64CEA7F0">
      <w:start w:val="1"/>
      <w:numFmt w:val="lowerRoman"/>
      <w:lvlText w:val="%3."/>
      <w:lvlJc w:val="right"/>
      <w:pPr>
        <w:ind w:left="2160" w:hanging="180"/>
      </w:pPr>
    </w:lvl>
    <w:lvl w:ilvl="3" w:tplc="4C76D34C">
      <w:start w:val="1"/>
      <w:numFmt w:val="decimal"/>
      <w:lvlText w:val="%4."/>
      <w:lvlJc w:val="left"/>
      <w:pPr>
        <w:ind w:left="2880" w:hanging="360"/>
      </w:pPr>
    </w:lvl>
    <w:lvl w:ilvl="4" w:tplc="A7282DDA">
      <w:start w:val="1"/>
      <w:numFmt w:val="lowerLetter"/>
      <w:lvlText w:val="%5."/>
      <w:lvlJc w:val="left"/>
      <w:pPr>
        <w:ind w:left="3600" w:hanging="360"/>
      </w:pPr>
    </w:lvl>
    <w:lvl w:ilvl="5" w:tplc="73F60C60">
      <w:start w:val="1"/>
      <w:numFmt w:val="lowerRoman"/>
      <w:lvlText w:val="%6."/>
      <w:lvlJc w:val="right"/>
      <w:pPr>
        <w:ind w:left="4320" w:hanging="180"/>
      </w:pPr>
    </w:lvl>
    <w:lvl w:ilvl="6" w:tplc="1EB0B6D4">
      <w:start w:val="1"/>
      <w:numFmt w:val="decimal"/>
      <w:lvlText w:val="%7."/>
      <w:lvlJc w:val="left"/>
      <w:pPr>
        <w:ind w:left="5040" w:hanging="360"/>
      </w:pPr>
    </w:lvl>
    <w:lvl w:ilvl="7" w:tplc="920A21C4">
      <w:start w:val="1"/>
      <w:numFmt w:val="lowerLetter"/>
      <w:lvlText w:val="%8."/>
      <w:lvlJc w:val="left"/>
      <w:pPr>
        <w:ind w:left="5760" w:hanging="360"/>
      </w:pPr>
    </w:lvl>
    <w:lvl w:ilvl="8" w:tplc="BE926FD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28AA"/>
    <w:multiLevelType w:val="hybridMultilevel"/>
    <w:tmpl w:val="931E6C48"/>
    <w:lvl w:ilvl="0" w:tplc="66CC0C24">
      <w:start w:val="7"/>
      <w:numFmt w:val="decimal"/>
      <w:lvlText w:val="%1."/>
      <w:lvlJc w:val="left"/>
      <w:pPr>
        <w:ind w:left="720" w:hanging="360"/>
      </w:pPr>
    </w:lvl>
    <w:lvl w:ilvl="1" w:tplc="38C8BDB6">
      <w:start w:val="1"/>
      <w:numFmt w:val="lowerLetter"/>
      <w:lvlText w:val="%2."/>
      <w:lvlJc w:val="left"/>
      <w:pPr>
        <w:ind w:left="1440" w:hanging="360"/>
      </w:pPr>
    </w:lvl>
    <w:lvl w:ilvl="2" w:tplc="93FCC7D4">
      <w:start w:val="1"/>
      <w:numFmt w:val="lowerRoman"/>
      <w:lvlText w:val="%3."/>
      <w:lvlJc w:val="right"/>
      <w:pPr>
        <w:ind w:left="2160" w:hanging="180"/>
      </w:pPr>
    </w:lvl>
    <w:lvl w:ilvl="3" w:tplc="9CD05F8C">
      <w:start w:val="1"/>
      <w:numFmt w:val="decimal"/>
      <w:lvlText w:val="%4."/>
      <w:lvlJc w:val="left"/>
      <w:pPr>
        <w:ind w:left="2880" w:hanging="360"/>
      </w:pPr>
    </w:lvl>
    <w:lvl w:ilvl="4" w:tplc="0C3E1D72">
      <w:start w:val="1"/>
      <w:numFmt w:val="lowerLetter"/>
      <w:lvlText w:val="%5."/>
      <w:lvlJc w:val="left"/>
      <w:pPr>
        <w:ind w:left="3600" w:hanging="360"/>
      </w:pPr>
    </w:lvl>
    <w:lvl w:ilvl="5" w:tplc="1A243A52">
      <w:start w:val="1"/>
      <w:numFmt w:val="lowerRoman"/>
      <w:lvlText w:val="%6."/>
      <w:lvlJc w:val="right"/>
      <w:pPr>
        <w:ind w:left="4320" w:hanging="180"/>
      </w:pPr>
    </w:lvl>
    <w:lvl w:ilvl="6" w:tplc="CD8044DA">
      <w:start w:val="1"/>
      <w:numFmt w:val="decimal"/>
      <w:lvlText w:val="%7."/>
      <w:lvlJc w:val="left"/>
      <w:pPr>
        <w:ind w:left="5040" w:hanging="360"/>
      </w:pPr>
    </w:lvl>
    <w:lvl w:ilvl="7" w:tplc="DDDAB856">
      <w:start w:val="1"/>
      <w:numFmt w:val="lowerLetter"/>
      <w:lvlText w:val="%8."/>
      <w:lvlJc w:val="left"/>
      <w:pPr>
        <w:ind w:left="5760" w:hanging="360"/>
      </w:pPr>
    </w:lvl>
    <w:lvl w:ilvl="8" w:tplc="327C049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D17B4"/>
    <w:multiLevelType w:val="hybridMultilevel"/>
    <w:tmpl w:val="0B2CF4E0"/>
    <w:lvl w:ilvl="0" w:tplc="D8D03296">
      <w:start w:val="7"/>
      <w:numFmt w:val="decimal"/>
      <w:lvlText w:val="%1."/>
      <w:lvlJc w:val="left"/>
      <w:pPr>
        <w:ind w:left="720" w:hanging="360"/>
      </w:pPr>
    </w:lvl>
    <w:lvl w:ilvl="1" w:tplc="FBDA89FC">
      <w:start w:val="1"/>
      <w:numFmt w:val="lowerLetter"/>
      <w:lvlText w:val="%2."/>
      <w:lvlJc w:val="left"/>
      <w:pPr>
        <w:ind w:left="1440" w:hanging="360"/>
      </w:pPr>
    </w:lvl>
    <w:lvl w:ilvl="2" w:tplc="FD0AFD3A">
      <w:start w:val="1"/>
      <w:numFmt w:val="lowerRoman"/>
      <w:lvlText w:val="%3."/>
      <w:lvlJc w:val="right"/>
      <w:pPr>
        <w:ind w:left="2160" w:hanging="180"/>
      </w:pPr>
    </w:lvl>
    <w:lvl w:ilvl="3" w:tplc="51B608C0">
      <w:start w:val="1"/>
      <w:numFmt w:val="decimal"/>
      <w:lvlText w:val="%4."/>
      <w:lvlJc w:val="left"/>
      <w:pPr>
        <w:ind w:left="2880" w:hanging="360"/>
      </w:pPr>
    </w:lvl>
    <w:lvl w:ilvl="4" w:tplc="17AC70E6">
      <w:start w:val="1"/>
      <w:numFmt w:val="lowerLetter"/>
      <w:lvlText w:val="%5."/>
      <w:lvlJc w:val="left"/>
      <w:pPr>
        <w:ind w:left="3600" w:hanging="360"/>
      </w:pPr>
    </w:lvl>
    <w:lvl w:ilvl="5" w:tplc="B538B510">
      <w:start w:val="1"/>
      <w:numFmt w:val="lowerRoman"/>
      <w:lvlText w:val="%6."/>
      <w:lvlJc w:val="right"/>
      <w:pPr>
        <w:ind w:left="4320" w:hanging="180"/>
      </w:pPr>
    </w:lvl>
    <w:lvl w:ilvl="6" w:tplc="AAE0F9FE">
      <w:start w:val="1"/>
      <w:numFmt w:val="decimal"/>
      <w:lvlText w:val="%7."/>
      <w:lvlJc w:val="left"/>
      <w:pPr>
        <w:ind w:left="5040" w:hanging="360"/>
      </w:pPr>
    </w:lvl>
    <w:lvl w:ilvl="7" w:tplc="2E68A784">
      <w:start w:val="1"/>
      <w:numFmt w:val="lowerLetter"/>
      <w:lvlText w:val="%8."/>
      <w:lvlJc w:val="left"/>
      <w:pPr>
        <w:ind w:left="5760" w:hanging="360"/>
      </w:pPr>
    </w:lvl>
    <w:lvl w:ilvl="8" w:tplc="FC60A12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C5068"/>
    <w:multiLevelType w:val="hybridMultilevel"/>
    <w:tmpl w:val="D506F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0619"/>
    <w:multiLevelType w:val="hybridMultilevel"/>
    <w:tmpl w:val="347246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3755E55"/>
    <w:multiLevelType w:val="hybridMultilevel"/>
    <w:tmpl w:val="654CA220"/>
    <w:lvl w:ilvl="0" w:tplc="BE1E0AD8">
      <w:start w:val="6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754AB"/>
    <w:multiLevelType w:val="hybridMultilevel"/>
    <w:tmpl w:val="27E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41883"/>
    <w:multiLevelType w:val="hybridMultilevel"/>
    <w:tmpl w:val="3228A52C"/>
    <w:lvl w:ilvl="0" w:tplc="3746E032">
      <w:start w:val="7"/>
      <w:numFmt w:val="decimal"/>
      <w:lvlText w:val="%1."/>
      <w:lvlJc w:val="left"/>
      <w:pPr>
        <w:ind w:left="720" w:hanging="360"/>
      </w:pPr>
    </w:lvl>
    <w:lvl w:ilvl="1" w:tplc="6D26CAA2">
      <w:start w:val="1"/>
      <w:numFmt w:val="lowerLetter"/>
      <w:lvlText w:val="%2."/>
      <w:lvlJc w:val="left"/>
      <w:pPr>
        <w:ind w:left="1440" w:hanging="360"/>
      </w:pPr>
    </w:lvl>
    <w:lvl w:ilvl="2" w:tplc="4CBE921A">
      <w:start w:val="1"/>
      <w:numFmt w:val="lowerRoman"/>
      <w:lvlText w:val="%3."/>
      <w:lvlJc w:val="right"/>
      <w:pPr>
        <w:ind w:left="2160" w:hanging="180"/>
      </w:pPr>
    </w:lvl>
    <w:lvl w:ilvl="3" w:tplc="83D4BE2E">
      <w:start w:val="1"/>
      <w:numFmt w:val="decimal"/>
      <w:lvlText w:val="%4."/>
      <w:lvlJc w:val="left"/>
      <w:pPr>
        <w:ind w:left="2880" w:hanging="360"/>
      </w:pPr>
    </w:lvl>
    <w:lvl w:ilvl="4" w:tplc="A2148972">
      <w:start w:val="1"/>
      <w:numFmt w:val="lowerLetter"/>
      <w:lvlText w:val="%5."/>
      <w:lvlJc w:val="left"/>
      <w:pPr>
        <w:ind w:left="3600" w:hanging="360"/>
      </w:pPr>
    </w:lvl>
    <w:lvl w:ilvl="5" w:tplc="4428FF84">
      <w:start w:val="1"/>
      <w:numFmt w:val="lowerRoman"/>
      <w:lvlText w:val="%6."/>
      <w:lvlJc w:val="right"/>
      <w:pPr>
        <w:ind w:left="4320" w:hanging="180"/>
      </w:pPr>
    </w:lvl>
    <w:lvl w:ilvl="6" w:tplc="F8D0D598">
      <w:start w:val="1"/>
      <w:numFmt w:val="decimal"/>
      <w:lvlText w:val="%7."/>
      <w:lvlJc w:val="left"/>
      <w:pPr>
        <w:ind w:left="5040" w:hanging="360"/>
      </w:pPr>
    </w:lvl>
    <w:lvl w:ilvl="7" w:tplc="B00431BE">
      <w:start w:val="1"/>
      <w:numFmt w:val="lowerLetter"/>
      <w:lvlText w:val="%8."/>
      <w:lvlJc w:val="left"/>
      <w:pPr>
        <w:ind w:left="5760" w:hanging="360"/>
      </w:pPr>
    </w:lvl>
    <w:lvl w:ilvl="8" w:tplc="9402B46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F7821"/>
    <w:multiLevelType w:val="multilevel"/>
    <w:tmpl w:val="A420F8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937A66"/>
    <w:multiLevelType w:val="hybridMultilevel"/>
    <w:tmpl w:val="B1B8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D17DA"/>
    <w:multiLevelType w:val="hybridMultilevel"/>
    <w:tmpl w:val="A05EB458"/>
    <w:lvl w:ilvl="0" w:tplc="1A52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C366D3"/>
    <w:multiLevelType w:val="hybridMultilevel"/>
    <w:tmpl w:val="6B8086EA"/>
    <w:lvl w:ilvl="0" w:tplc="190EA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571201"/>
    <w:multiLevelType w:val="hybridMultilevel"/>
    <w:tmpl w:val="B4BC1B06"/>
    <w:lvl w:ilvl="0" w:tplc="91D4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0088B"/>
    <w:multiLevelType w:val="hybridMultilevel"/>
    <w:tmpl w:val="CEB81F34"/>
    <w:lvl w:ilvl="0" w:tplc="6C28AD8E">
      <w:start w:val="7"/>
      <w:numFmt w:val="decimal"/>
      <w:lvlText w:val="%1."/>
      <w:lvlJc w:val="left"/>
      <w:pPr>
        <w:ind w:left="720" w:hanging="360"/>
      </w:pPr>
    </w:lvl>
    <w:lvl w:ilvl="1" w:tplc="B8869D8E">
      <w:start w:val="1"/>
      <w:numFmt w:val="lowerLetter"/>
      <w:lvlText w:val="%2."/>
      <w:lvlJc w:val="left"/>
      <w:pPr>
        <w:ind w:left="1440" w:hanging="360"/>
      </w:pPr>
    </w:lvl>
    <w:lvl w:ilvl="2" w:tplc="ED382994">
      <w:start w:val="1"/>
      <w:numFmt w:val="lowerRoman"/>
      <w:lvlText w:val="%3."/>
      <w:lvlJc w:val="right"/>
      <w:pPr>
        <w:ind w:left="2160" w:hanging="180"/>
      </w:pPr>
    </w:lvl>
    <w:lvl w:ilvl="3" w:tplc="8B70E49C">
      <w:start w:val="1"/>
      <w:numFmt w:val="decimal"/>
      <w:lvlText w:val="%4."/>
      <w:lvlJc w:val="left"/>
      <w:pPr>
        <w:ind w:left="2880" w:hanging="360"/>
      </w:pPr>
    </w:lvl>
    <w:lvl w:ilvl="4" w:tplc="E508F33C">
      <w:start w:val="1"/>
      <w:numFmt w:val="lowerLetter"/>
      <w:lvlText w:val="%5."/>
      <w:lvlJc w:val="left"/>
      <w:pPr>
        <w:ind w:left="3600" w:hanging="360"/>
      </w:pPr>
    </w:lvl>
    <w:lvl w:ilvl="5" w:tplc="018CC6DA">
      <w:start w:val="1"/>
      <w:numFmt w:val="lowerRoman"/>
      <w:lvlText w:val="%6."/>
      <w:lvlJc w:val="right"/>
      <w:pPr>
        <w:ind w:left="4320" w:hanging="180"/>
      </w:pPr>
    </w:lvl>
    <w:lvl w:ilvl="6" w:tplc="20281588">
      <w:start w:val="1"/>
      <w:numFmt w:val="decimal"/>
      <w:lvlText w:val="%7."/>
      <w:lvlJc w:val="left"/>
      <w:pPr>
        <w:ind w:left="5040" w:hanging="360"/>
      </w:pPr>
    </w:lvl>
    <w:lvl w:ilvl="7" w:tplc="607C0AB2">
      <w:start w:val="1"/>
      <w:numFmt w:val="lowerLetter"/>
      <w:lvlText w:val="%8."/>
      <w:lvlJc w:val="left"/>
      <w:pPr>
        <w:ind w:left="5760" w:hanging="360"/>
      </w:pPr>
    </w:lvl>
    <w:lvl w:ilvl="8" w:tplc="88406DD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23001"/>
    <w:multiLevelType w:val="multilevel"/>
    <w:tmpl w:val="BDE20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244787"/>
    <w:multiLevelType w:val="multilevel"/>
    <w:tmpl w:val="87623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A07946"/>
    <w:multiLevelType w:val="hybridMultilevel"/>
    <w:tmpl w:val="9316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D0DE1"/>
    <w:multiLevelType w:val="hybridMultilevel"/>
    <w:tmpl w:val="3680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33AB8"/>
    <w:multiLevelType w:val="hybridMultilevel"/>
    <w:tmpl w:val="413034F0"/>
    <w:lvl w:ilvl="0" w:tplc="98BC0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CD77F6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>
    <w:nsid w:val="5EA80C72"/>
    <w:multiLevelType w:val="multilevel"/>
    <w:tmpl w:val="573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F4820AE"/>
    <w:multiLevelType w:val="hybridMultilevel"/>
    <w:tmpl w:val="F49250A6"/>
    <w:lvl w:ilvl="0" w:tplc="E93E9D6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7">
    <w:nsid w:val="62C1477A"/>
    <w:multiLevelType w:val="hybridMultilevel"/>
    <w:tmpl w:val="AD6EEFEC"/>
    <w:lvl w:ilvl="0" w:tplc="D93A1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65184"/>
    <w:multiLevelType w:val="hybridMultilevel"/>
    <w:tmpl w:val="EF60E032"/>
    <w:lvl w:ilvl="0" w:tplc="8FECF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69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4F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04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3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27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E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AE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6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E683E"/>
    <w:multiLevelType w:val="hybridMultilevel"/>
    <w:tmpl w:val="33A6AE16"/>
    <w:lvl w:ilvl="0" w:tplc="79B6A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8A6AB5"/>
    <w:multiLevelType w:val="hybridMultilevel"/>
    <w:tmpl w:val="E7B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91715"/>
    <w:multiLevelType w:val="hybridMultilevel"/>
    <w:tmpl w:val="8F1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3449F"/>
    <w:multiLevelType w:val="hybridMultilevel"/>
    <w:tmpl w:val="B1B61B50"/>
    <w:lvl w:ilvl="0" w:tplc="2D20820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4D6F5C"/>
    <w:multiLevelType w:val="multilevel"/>
    <w:tmpl w:val="E78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2"/>
  </w:num>
  <w:num w:numId="13">
    <w:abstractNumId w:val="31"/>
  </w:num>
  <w:num w:numId="14">
    <w:abstractNumId w:val="36"/>
  </w:num>
  <w:num w:numId="15">
    <w:abstractNumId w:val="33"/>
  </w:num>
  <w:num w:numId="16">
    <w:abstractNumId w:val="11"/>
  </w:num>
  <w:num w:numId="17">
    <w:abstractNumId w:val="25"/>
  </w:num>
  <w:num w:numId="18">
    <w:abstractNumId w:val="7"/>
  </w:num>
  <w:num w:numId="19">
    <w:abstractNumId w:val="13"/>
  </w:num>
  <w:num w:numId="20">
    <w:abstractNumId w:val="27"/>
  </w:num>
  <w:num w:numId="21">
    <w:abstractNumId w:val="42"/>
  </w:num>
  <w:num w:numId="22">
    <w:abstractNumId w:val="12"/>
  </w:num>
  <w:num w:numId="23">
    <w:abstractNumId w:val="40"/>
  </w:num>
  <w:num w:numId="24">
    <w:abstractNumId w:val="39"/>
  </w:num>
  <w:num w:numId="25">
    <w:abstractNumId w:val="5"/>
  </w:num>
  <w:num w:numId="26">
    <w:abstractNumId w:val="29"/>
  </w:num>
  <w:num w:numId="27">
    <w:abstractNumId w:val="20"/>
  </w:num>
  <w:num w:numId="28">
    <w:abstractNumId w:val="35"/>
  </w:num>
  <w:num w:numId="29">
    <w:abstractNumId w:val="30"/>
  </w:num>
  <w:num w:numId="30">
    <w:abstractNumId w:val="10"/>
  </w:num>
  <w:num w:numId="31">
    <w:abstractNumId w:val="41"/>
  </w:num>
  <w:num w:numId="32">
    <w:abstractNumId w:val="19"/>
  </w:num>
  <w:num w:numId="33">
    <w:abstractNumId w:val="6"/>
  </w:num>
  <w:num w:numId="34">
    <w:abstractNumId w:val="34"/>
  </w:num>
  <w:num w:numId="35">
    <w:abstractNumId w:val="18"/>
  </w:num>
  <w:num w:numId="36">
    <w:abstractNumId w:val="21"/>
  </w:num>
  <w:num w:numId="37">
    <w:abstractNumId w:val="43"/>
  </w:num>
  <w:num w:numId="38">
    <w:abstractNumId w:val="26"/>
  </w:num>
  <w:num w:numId="39">
    <w:abstractNumId w:val="14"/>
  </w:num>
  <w:num w:numId="40">
    <w:abstractNumId w:val="9"/>
  </w:num>
  <w:num w:numId="41">
    <w:abstractNumId w:val="8"/>
  </w:num>
  <w:num w:numId="42">
    <w:abstractNumId w:val="23"/>
  </w:num>
  <w:num w:numId="43">
    <w:abstractNumId w:val="37"/>
  </w:num>
  <w:num w:numId="44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eltamand-87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06F56"/>
    <w:rsid w:val="00006F56"/>
    <w:rsid w:val="000104EB"/>
    <w:rsid w:val="000312B6"/>
    <w:rsid w:val="00047698"/>
    <w:rsid w:val="00047A17"/>
    <w:rsid w:val="00051834"/>
    <w:rsid w:val="00055A80"/>
    <w:rsid w:val="00061B59"/>
    <w:rsid w:val="000624E9"/>
    <w:rsid w:val="000667EB"/>
    <w:rsid w:val="00072D6C"/>
    <w:rsid w:val="00077A5A"/>
    <w:rsid w:val="000B294E"/>
    <w:rsid w:val="000B5CDA"/>
    <w:rsid w:val="000C2B24"/>
    <w:rsid w:val="000C44C0"/>
    <w:rsid w:val="000D4C0E"/>
    <w:rsid w:val="000E4BF0"/>
    <w:rsid w:val="000E73E5"/>
    <w:rsid w:val="00114D3D"/>
    <w:rsid w:val="001156EA"/>
    <w:rsid w:val="00153EF1"/>
    <w:rsid w:val="001632AA"/>
    <w:rsid w:val="0016732B"/>
    <w:rsid w:val="00180A3C"/>
    <w:rsid w:val="00183479"/>
    <w:rsid w:val="00184DBA"/>
    <w:rsid w:val="001858EE"/>
    <w:rsid w:val="00186841"/>
    <w:rsid w:val="00186B32"/>
    <w:rsid w:val="001A3B3C"/>
    <w:rsid w:val="001B0034"/>
    <w:rsid w:val="001C60EA"/>
    <w:rsid w:val="001D3741"/>
    <w:rsid w:val="001D76EC"/>
    <w:rsid w:val="001F48C5"/>
    <w:rsid w:val="001F6E84"/>
    <w:rsid w:val="00207297"/>
    <w:rsid w:val="00216F18"/>
    <w:rsid w:val="0022195F"/>
    <w:rsid w:val="002446CF"/>
    <w:rsid w:val="002454F0"/>
    <w:rsid w:val="0025096D"/>
    <w:rsid w:val="0025599B"/>
    <w:rsid w:val="00271662"/>
    <w:rsid w:val="00280153"/>
    <w:rsid w:val="00281C8E"/>
    <w:rsid w:val="002826E4"/>
    <w:rsid w:val="002950AF"/>
    <w:rsid w:val="002A7B36"/>
    <w:rsid w:val="002B6898"/>
    <w:rsid w:val="002C0C72"/>
    <w:rsid w:val="002C5308"/>
    <w:rsid w:val="002F13EA"/>
    <w:rsid w:val="00305A51"/>
    <w:rsid w:val="0031007C"/>
    <w:rsid w:val="00326F5C"/>
    <w:rsid w:val="003349DF"/>
    <w:rsid w:val="00336BB7"/>
    <w:rsid w:val="003420D0"/>
    <w:rsid w:val="003448CE"/>
    <w:rsid w:val="00346E07"/>
    <w:rsid w:val="00347114"/>
    <w:rsid w:val="003521D4"/>
    <w:rsid w:val="003578C2"/>
    <w:rsid w:val="00371765"/>
    <w:rsid w:val="003717B1"/>
    <w:rsid w:val="00383622"/>
    <w:rsid w:val="00391FD8"/>
    <w:rsid w:val="003A4EC9"/>
    <w:rsid w:val="003B78A1"/>
    <w:rsid w:val="003D5637"/>
    <w:rsid w:val="003E4F3A"/>
    <w:rsid w:val="003E70FB"/>
    <w:rsid w:val="003F68D5"/>
    <w:rsid w:val="00405BD8"/>
    <w:rsid w:val="00420BA0"/>
    <w:rsid w:val="00423E7D"/>
    <w:rsid w:val="00427829"/>
    <w:rsid w:val="0043409C"/>
    <w:rsid w:val="00446443"/>
    <w:rsid w:val="004465D6"/>
    <w:rsid w:val="00455F75"/>
    <w:rsid w:val="004611E9"/>
    <w:rsid w:val="00461686"/>
    <w:rsid w:val="004650D6"/>
    <w:rsid w:val="00470C2B"/>
    <w:rsid w:val="0047394E"/>
    <w:rsid w:val="00485B77"/>
    <w:rsid w:val="004949D7"/>
    <w:rsid w:val="004A49B1"/>
    <w:rsid w:val="004B28C2"/>
    <w:rsid w:val="004B3F57"/>
    <w:rsid w:val="004B5CCB"/>
    <w:rsid w:val="004C51D1"/>
    <w:rsid w:val="00503DBF"/>
    <w:rsid w:val="005209EA"/>
    <w:rsid w:val="00524BEA"/>
    <w:rsid w:val="00543693"/>
    <w:rsid w:val="00556FCD"/>
    <w:rsid w:val="00561937"/>
    <w:rsid w:val="00570931"/>
    <w:rsid w:val="0058673C"/>
    <w:rsid w:val="005A6195"/>
    <w:rsid w:val="005A6C38"/>
    <w:rsid w:val="005B0EF9"/>
    <w:rsid w:val="005B4A09"/>
    <w:rsid w:val="005E26FC"/>
    <w:rsid w:val="005F6BFE"/>
    <w:rsid w:val="006138A6"/>
    <w:rsid w:val="0062406F"/>
    <w:rsid w:val="00634E1F"/>
    <w:rsid w:val="0063630C"/>
    <w:rsid w:val="006454E6"/>
    <w:rsid w:val="0066516A"/>
    <w:rsid w:val="00665397"/>
    <w:rsid w:val="00665A86"/>
    <w:rsid w:val="00681864"/>
    <w:rsid w:val="006A010C"/>
    <w:rsid w:val="006A1273"/>
    <w:rsid w:val="006C024C"/>
    <w:rsid w:val="006C4132"/>
    <w:rsid w:val="006C5251"/>
    <w:rsid w:val="006D6B7F"/>
    <w:rsid w:val="006E0759"/>
    <w:rsid w:val="006E33F4"/>
    <w:rsid w:val="006E3776"/>
    <w:rsid w:val="006E67DF"/>
    <w:rsid w:val="006F2556"/>
    <w:rsid w:val="007112BF"/>
    <w:rsid w:val="00717756"/>
    <w:rsid w:val="007200BB"/>
    <w:rsid w:val="007524FE"/>
    <w:rsid w:val="007A5579"/>
    <w:rsid w:val="007B6325"/>
    <w:rsid w:val="007D5FC3"/>
    <w:rsid w:val="007F0B08"/>
    <w:rsid w:val="007F19DE"/>
    <w:rsid w:val="0080196F"/>
    <w:rsid w:val="00803CC7"/>
    <w:rsid w:val="0081779D"/>
    <w:rsid w:val="00827C79"/>
    <w:rsid w:val="00832D38"/>
    <w:rsid w:val="00851F50"/>
    <w:rsid w:val="00884C57"/>
    <w:rsid w:val="008874E0"/>
    <w:rsid w:val="0089577D"/>
    <w:rsid w:val="008A0EEB"/>
    <w:rsid w:val="008A333B"/>
    <w:rsid w:val="008A58F1"/>
    <w:rsid w:val="008B0525"/>
    <w:rsid w:val="008B2667"/>
    <w:rsid w:val="008D0C7D"/>
    <w:rsid w:val="008F1BDE"/>
    <w:rsid w:val="00911D85"/>
    <w:rsid w:val="00916B78"/>
    <w:rsid w:val="009210B8"/>
    <w:rsid w:val="00943A0B"/>
    <w:rsid w:val="00943DB0"/>
    <w:rsid w:val="00964D67"/>
    <w:rsid w:val="00971EB5"/>
    <w:rsid w:val="00987E13"/>
    <w:rsid w:val="00997301"/>
    <w:rsid w:val="009B6286"/>
    <w:rsid w:val="009C26F2"/>
    <w:rsid w:val="009D6BE1"/>
    <w:rsid w:val="009E04CB"/>
    <w:rsid w:val="00A17A0F"/>
    <w:rsid w:val="00A23E11"/>
    <w:rsid w:val="00A37313"/>
    <w:rsid w:val="00A55035"/>
    <w:rsid w:val="00A554B0"/>
    <w:rsid w:val="00A55EAE"/>
    <w:rsid w:val="00A674B7"/>
    <w:rsid w:val="00A677C2"/>
    <w:rsid w:val="00A75CAF"/>
    <w:rsid w:val="00A86E95"/>
    <w:rsid w:val="00A97920"/>
    <w:rsid w:val="00AA1A86"/>
    <w:rsid w:val="00AB2DBF"/>
    <w:rsid w:val="00AC136F"/>
    <w:rsid w:val="00AE6623"/>
    <w:rsid w:val="00B13565"/>
    <w:rsid w:val="00B242C3"/>
    <w:rsid w:val="00B24B3F"/>
    <w:rsid w:val="00B760EB"/>
    <w:rsid w:val="00B825BF"/>
    <w:rsid w:val="00B84959"/>
    <w:rsid w:val="00B94013"/>
    <w:rsid w:val="00B979E5"/>
    <w:rsid w:val="00BB1D7E"/>
    <w:rsid w:val="00BB2CE4"/>
    <w:rsid w:val="00BD132C"/>
    <w:rsid w:val="00BD14FD"/>
    <w:rsid w:val="00BF7098"/>
    <w:rsid w:val="00C01BC5"/>
    <w:rsid w:val="00C04D0F"/>
    <w:rsid w:val="00C2450E"/>
    <w:rsid w:val="00C72E82"/>
    <w:rsid w:val="00C8299D"/>
    <w:rsid w:val="00C8663F"/>
    <w:rsid w:val="00C91EDB"/>
    <w:rsid w:val="00CA2044"/>
    <w:rsid w:val="00CA751A"/>
    <w:rsid w:val="00CB574B"/>
    <w:rsid w:val="00CD1549"/>
    <w:rsid w:val="00CD2FE7"/>
    <w:rsid w:val="00CE1F3D"/>
    <w:rsid w:val="00D072BD"/>
    <w:rsid w:val="00D116F7"/>
    <w:rsid w:val="00D25395"/>
    <w:rsid w:val="00D3147C"/>
    <w:rsid w:val="00D52A34"/>
    <w:rsid w:val="00D573B2"/>
    <w:rsid w:val="00D8357E"/>
    <w:rsid w:val="00D873B5"/>
    <w:rsid w:val="00D8778F"/>
    <w:rsid w:val="00D87BEA"/>
    <w:rsid w:val="00DD1E1E"/>
    <w:rsid w:val="00DD23AC"/>
    <w:rsid w:val="00DD44AE"/>
    <w:rsid w:val="00E010B1"/>
    <w:rsid w:val="00E013A0"/>
    <w:rsid w:val="00E1611E"/>
    <w:rsid w:val="00E22714"/>
    <w:rsid w:val="00E4263E"/>
    <w:rsid w:val="00E42825"/>
    <w:rsid w:val="00E513A8"/>
    <w:rsid w:val="00E67728"/>
    <w:rsid w:val="00E70446"/>
    <w:rsid w:val="00E70A62"/>
    <w:rsid w:val="00E96137"/>
    <w:rsid w:val="00ED7E4C"/>
    <w:rsid w:val="00EE1174"/>
    <w:rsid w:val="00EE7951"/>
    <w:rsid w:val="00EF0CDF"/>
    <w:rsid w:val="00EF1C33"/>
    <w:rsid w:val="00F0650A"/>
    <w:rsid w:val="00F200D0"/>
    <w:rsid w:val="00F32F05"/>
    <w:rsid w:val="00F63A00"/>
    <w:rsid w:val="00F7627E"/>
    <w:rsid w:val="00F80965"/>
    <w:rsid w:val="00F83763"/>
    <w:rsid w:val="00F855B9"/>
    <w:rsid w:val="00F90010"/>
    <w:rsid w:val="00FA23AA"/>
    <w:rsid w:val="00FA3ABD"/>
    <w:rsid w:val="00FB0E68"/>
    <w:rsid w:val="00FB10F0"/>
    <w:rsid w:val="00FC6743"/>
    <w:rsid w:val="00FD24C5"/>
    <w:rsid w:val="00FD4B70"/>
    <w:rsid w:val="00FE7655"/>
    <w:rsid w:val="00FF1796"/>
    <w:rsid w:val="194E0531"/>
    <w:rsid w:val="5785F0B6"/>
    <w:rsid w:val="7AB0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E765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E765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E765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E765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E76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E765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E765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E76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E765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E7655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E765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76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E7655"/>
  </w:style>
  <w:style w:type="character" w:customStyle="1" w:styleId="WW-Absatz-Standardschriftart">
    <w:name w:val="WW-Absatz-Standardschriftart"/>
    <w:rsid w:val="00FE7655"/>
  </w:style>
  <w:style w:type="character" w:customStyle="1" w:styleId="1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customStyle="1" w:styleId="a5">
    <w:name w:val="Символ нумерации"/>
    <w:rsid w:val="00FE7655"/>
  </w:style>
  <w:style w:type="character" w:customStyle="1" w:styleId="a6">
    <w:name w:val="Маркеры списка"/>
    <w:rsid w:val="00FE7655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0"/>
    <w:rsid w:val="00FE76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8">
    <w:name w:val="List"/>
    <w:basedOn w:val="a0"/>
    <w:rsid w:val="00FE7655"/>
    <w:rPr>
      <w:rFonts w:ascii="Arial" w:hAnsi="Arial" w:cs="Tahoma"/>
    </w:rPr>
  </w:style>
  <w:style w:type="paragraph" w:customStyle="1" w:styleId="12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customStyle="1" w:styleId="14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customStyle="1" w:styleId="caaieiaie3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81864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81864"/>
    <w:rPr>
      <w:sz w:val="24"/>
      <w:szCs w:val="24"/>
      <w:lang w:eastAsia="ar-SA"/>
    </w:rPr>
  </w:style>
  <w:style w:type="table" w:styleId="ab">
    <w:name w:val="Table Grid"/>
    <w:basedOn w:val="a2"/>
    <w:uiPriority w:val="59"/>
    <w:rsid w:val="00EF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760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No Spacing"/>
    <w:uiPriority w:val="1"/>
    <w:qFormat/>
    <w:rsid w:val="003448CE"/>
  </w:style>
  <w:style w:type="character" w:styleId="ad">
    <w:name w:val="Strong"/>
    <w:qFormat/>
    <w:rsid w:val="003448CE"/>
    <w:rPr>
      <w:b/>
      <w:bCs/>
    </w:rPr>
  </w:style>
  <w:style w:type="character" w:customStyle="1" w:styleId="apple-converted-space">
    <w:name w:val="apple-converted-space"/>
    <w:rsid w:val="00470C2B"/>
  </w:style>
  <w:style w:type="paragraph" w:styleId="ae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943A0B"/>
  </w:style>
  <w:style w:type="character" w:customStyle="1" w:styleId="eop">
    <w:name w:val="eop"/>
    <w:basedOn w:val="a1"/>
    <w:rsid w:val="00943A0B"/>
  </w:style>
  <w:style w:type="character" w:customStyle="1" w:styleId="spellingerror">
    <w:name w:val="spellingerror"/>
    <w:basedOn w:val="a1"/>
    <w:rsid w:val="00943A0B"/>
  </w:style>
  <w:style w:type="paragraph" w:customStyle="1" w:styleId="Standard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numbering" w:customStyle="1" w:styleId="WWNum1">
    <w:name w:val="WWNum1"/>
    <w:basedOn w:val="a3"/>
    <w:rsid w:val="006A1273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5bb17fd1bada4ab4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marafon.oms.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afon.oms.msk.ru/" TargetMode="External"/><Relationship Id="rId5" Type="http://schemas.openxmlformats.org/officeDocument/2006/relationships/hyperlink" Target="http://marafon.oms.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4096</TotalTime>
  <Pages>5</Pages>
  <Words>1271</Words>
  <Characters>7246</Characters>
  <Application>Microsoft Office Word</Application>
  <DocSecurity>0</DocSecurity>
  <Lines>60</Lines>
  <Paragraphs>16</Paragraphs>
  <ScaleCrop>false</ScaleCrop>
  <Company>2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Биндюк</dc:creator>
  <cp:lastModifiedBy>Windows User</cp:lastModifiedBy>
  <cp:revision>2</cp:revision>
  <cp:lastPrinted>2015-02-13T06:49:00Z</cp:lastPrinted>
  <dcterms:created xsi:type="dcterms:W3CDTF">2018-02-05T13:43:00Z</dcterms:created>
  <dcterms:modified xsi:type="dcterms:W3CDTF">2018-02-05T13:43:00Z</dcterms:modified>
</cp:coreProperties>
</file>