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47"/>
        <w:gridCol w:w="284"/>
      </w:tblGrid>
      <w:tr w:rsidRPr="00D8357E" w:rsidR="001F48C5" w:rsidTr="003735B1" w14:paraId="290CA1B7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Pr="00D8357E" w:rsidR="001F48C5" w:rsidP="00461686" w:rsidRDefault="001F48C5" w14:paraId="7BDD5706" w14:textId="77777777">
            <w:pPr>
              <w:jc w:val="both"/>
              <w:rPr>
                <w:b/>
                <w:sz w:val="28"/>
                <w:szCs w:val="28"/>
              </w:rPr>
            </w:pPr>
          </w:p>
          <w:p w:rsidRPr="00D8357E" w:rsidR="004B28C2" w:rsidP="003735B1" w:rsidRDefault="003735B1" w14:paraId="5527F702" w14:textId="13B30786">
            <w:pPr>
              <w:ind w:right="-6201" w:hanging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D8357E" w:rsidR="001F48C5">
              <w:rPr>
                <w:b/>
                <w:sz w:val="28"/>
                <w:szCs w:val="28"/>
              </w:rPr>
              <w:t>Утверждаю___________</w:t>
            </w:r>
          </w:p>
          <w:p w:rsidRPr="00D8357E" w:rsidR="004B28C2" w:rsidP="004B28C2" w:rsidRDefault="004B28C2" w14:paraId="78FD433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D8357E" w:rsidR="001F48C5" w:rsidP="00461686" w:rsidRDefault="001F48C5" w14:paraId="23EA9EB1" w14:textId="77777777">
            <w:pPr>
              <w:jc w:val="both"/>
              <w:rPr>
                <w:b/>
                <w:sz w:val="28"/>
                <w:szCs w:val="28"/>
              </w:rPr>
            </w:pPr>
          </w:p>
          <w:p w:rsidRPr="00D8357E" w:rsidR="001F48C5" w:rsidP="5785F0B6" w:rsidRDefault="001F48C5" w14:paraId="16C629EF" w14:textId="0B8E1CC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Pr="00D8357E" w:rsidR="001F48C5" w:rsidP="00461686" w:rsidRDefault="001F48C5" w14:paraId="41900982" w14:textId="7777777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Pr="00D8357E" w:rsidR="001F48C5" w:rsidP="00AA1A86" w:rsidRDefault="001F48C5" w14:paraId="474A1746" w14:textId="77777777">
      <w:pPr>
        <w:ind w:firstLine="540"/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ПОЛОЖЕНИЕ</w:t>
      </w:r>
    </w:p>
    <w:p w:rsidR="00391FD8" w:rsidP="00AA1A86" w:rsidRDefault="001F48C5" w14:paraId="0999F780" w14:textId="336674AD">
      <w:pPr>
        <w:ind w:firstLine="540"/>
        <w:jc w:val="center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 xml:space="preserve">о проведении городского </w:t>
      </w:r>
      <w:r w:rsidR="003735B1">
        <w:rPr>
          <w:b/>
          <w:sz w:val="28"/>
          <w:szCs w:val="28"/>
        </w:rPr>
        <w:t xml:space="preserve">конкурса </w:t>
      </w:r>
      <w:r w:rsidR="007710E7">
        <w:rPr>
          <w:b/>
          <w:sz w:val="28"/>
          <w:szCs w:val="28"/>
        </w:rPr>
        <w:t>семейного творчества</w:t>
      </w:r>
    </w:p>
    <w:p w:rsidRPr="00D8357E" w:rsidR="00634E1F" w:rsidP="00AA1A86" w:rsidRDefault="003735B1" w14:paraId="6C582709" w14:textId="40B9C185">
      <w:pPr>
        <w:ind w:firstLine="54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 рамках фестиваля </w:t>
      </w:r>
      <w:r w:rsidRPr="00D8357E" w:rsidR="0081779D">
        <w:rPr>
          <w:b/>
          <w:sz w:val="28"/>
          <w:szCs w:val="28"/>
        </w:rPr>
        <w:t>«Московская семья: путь к успеху»</w:t>
      </w:r>
    </w:p>
    <w:p w:rsidRPr="00D8357E" w:rsidR="00F83763" w:rsidP="00461686" w:rsidRDefault="00F83763" w14:paraId="2DA6D9A3" w14:textId="77777777">
      <w:pPr>
        <w:jc w:val="both"/>
        <w:rPr>
          <w:bCs/>
          <w:sz w:val="28"/>
          <w:szCs w:val="28"/>
        </w:rPr>
      </w:pPr>
    </w:p>
    <w:p w:rsidRPr="00D8357E" w:rsidR="00943A0B" w:rsidP="00391FD8" w:rsidRDefault="00A86E95" w14:paraId="5BE4430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8357E">
        <w:rPr>
          <w:b/>
          <w:sz w:val="28"/>
          <w:szCs w:val="28"/>
        </w:rPr>
        <w:t>1. Общие положения</w:t>
      </w:r>
      <w:r w:rsidRPr="00D8357E" w:rsidR="00943A0B">
        <w:rPr>
          <w:b/>
          <w:sz w:val="28"/>
          <w:szCs w:val="28"/>
        </w:rPr>
        <w:t xml:space="preserve"> </w:t>
      </w:r>
      <w:r w:rsidRPr="00D8357E" w:rsidR="00943A0B">
        <w:rPr>
          <w:rStyle w:val="normaltextrun"/>
          <w:sz w:val="28"/>
          <w:szCs w:val="28"/>
        </w:rPr>
        <w:t>.</w:t>
      </w:r>
    </w:p>
    <w:p w:rsidRPr="00D8357E" w:rsidR="00943A0B" w:rsidP="007453CF" w:rsidRDefault="5785F0B6" w14:paraId="7E5C3C65" w14:textId="0815F90C">
      <w:pPr>
        <w:ind w:firstLine="540"/>
        <w:rPr>
          <w:sz w:val="28"/>
          <w:szCs w:val="28"/>
        </w:rPr>
      </w:pPr>
      <w:r w:rsidRPr="5785F0B6">
        <w:rPr>
          <w:rStyle w:val="apple-converted-space"/>
          <w:sz w:val="28"/>
          <w:szCs w:val="28"/>
        </w:rPr>
        <w:t>1.1. </w:t>
      </w:r>
      <w:r w:rsidRPr="5785F0B6">
        <w:rPr>
          <w:rStyle w:val="normaltextrun"/>
          <w:sz w:val="28"/>
          <w:szCs w:val="28"/>
        </w:rPr>
        <w:t xml:space="preserve">Городской </w:t>
      </w:r>
      <w:r w:rsidR="003735B1">
        <w:rPr>
          <w:sz w:val="28"/>
          <w:szCs w:val="28"/>
        </w:rPr>
        <w:t xml:space="preserve">конкурс </w:t>
      </w:r>
      <w:r w:rsidRPr="007453CF" w:rsidR="007453CF">
        <w:rPr>
          <w:sz w:val="28"/>
          <w:szCs w:val="28"/>
        </w:rPr>
        <w:t xml:space="preserve"> семейного творчества </w:t>
      </w:r>
      <w:r w:rsidR="003735B1">
        <w:rPr>
          <w:sz w:val="28"/>
          <w:szCs w:val="28"/>
        </w:rPr>
        <w:t xml:space="preserve">в рамках фестиваля </w:t>
      </w:r>
      <w:r w:rsidRPr="007453CF" w:rsidR="007453CF">
        <w:rPr>
          <w:sz w:val="28"/>
          <w:szCs w:val="28"/>
        </w:rPr>
        <w:t>«Московская семья: путь к успеху»</w:t>
      </w:r>
      <w:r w:rsidR="007453CF">
        <w:rPr>
          <w:sz w:val="28"/>
          <w:szCs w:val="28"/>
        </w:rPr>
        <w:t xml:space="preserve"> </w:t>
      </w:r>
      <w:r w:rsidRPr="5785F0B6" w:rsidR="007453CF">
        <w:rPr>
          <w:rStyle w:val="normaltextrun"/>
          <w:i/>
          <w:iCs/>
          <w:sz w:val="28"/>
          <w:szCs w:val="28"/>
        </w:rPr>
        <w:t xml:space="preserve"> </w:t>
      </w:r>
      <w:r w:rsidRPr="5785F0B6">
        <w:rPr>
          <w:rStyle w:val="normaltextrun"/>
          <w:i/>
          <w:iCs/>
          <w:sz w:val="28"/>
          <w:szCs w:val="28"/>
        </w:rPr>
        <w:t xml:space="preserve">(Далее — </w:t>
      </w:r>
      <w:r w:rsidR="003735B1">
        <w:rPr>
          <w:rStyle w:val="normaltextrun"/>
          <w:i/>
          <w:iCs/>
          <w:sz w:val="28"/>
          <w:szCs w:val="28"/>
        </w:rPr>
        <w:t>Конкурс</w:t>
      </w:r>
      <w:r w:rsidRPr="5785F0B6">
        <w:rPr>
          <w:rStyle w:val="normaltextrun"/>
          <w:i/>
          <w:iCs/>
          <w:sz w:val="28"/>
          <w:szCs w:val="28"/>
        </w:rPr>
        <w:t>)</w:t>
      </w:r>
      <w:r w:rsidRPr="5785F0B6">
        <w:rPr>
          <w:rStyle w:val="apple-converted-space"/>
          <w:sz w:val="28"/>
          <w:szCs w:val="28"/>
        </w:rPr>
        <w:t> </w:t>
      </w:r>
      <w:r w:rsidRPr="5785F0B6">
        <w:rPr>
          <w:rStyle w:val="normaltextrun"/>
          <w:sz w:val="28"/>
          <w:szCs w:val="28"/>
        </w:rPr>
        <w:t xml:space="preserve">проводится для </w:t>
      </w:r>
      <w:r w:rsidR="003735B1">
        <w:rPr>
          <w:rStyle w:val="normaltextrun"/>
          <w:sz w:val="28"/>
          <w:szCs w:val="28"/>
        </w:rPr>
        <w:t xml:space="preserve">многодетных </w:t>
      </w:r>
      <w:r w:rsidRPr="5785F0B6">
        <w:rPr>
          <w:rStyle w:val="normaltextrun"/>
          <w:sz w:val="28"/>
          <w:szCs w:val="28"/>
        </w:rPr>
        <w:t>семей г. Москвы</w:t>
      </w:r>
      <w:r w:rsidR="003735B1">
        <w:rPr>
          <w:rStyle w:val="normaltextrun"/>
          <w:sz w:val="28"/>
          <w:szCs w:val="28"/>
        </w:rPr>
        <w:t xml:space="preserve"> и семей воспитанников Центров социальной помощи семье и детям</w:t>
      </w:r>
      <w:r w:rsidR="006E1A5E">
        <w:rPr>
          <w:rStyle w:val="normaltextrun"/>
          <w:sz w:val="28"/>
          <w:szCs w:val="28"/>
        </w:rPr>
        <w:t xml:space="preserve"> (</w:t>
      </w:r>
      <w:proofErr w:type="spellStart"/>
      <w:r w:rsidR="006E1A5E">
        <w:rPr>
          <w:rStyle w:val="normaltextrun"/>
          <w:sz w:val="28"/>
          <w:szCs w:val="28"/>
        </w:rPr>
        <w:t>ЦСПСиД</w:t>
      </w:r>
      <w:proofErr w:type="spellEnd"/>
      <w:r w:rsidR="006E1A5E">
        <w:rPr>
          <w:rStyle w:val="normaltextrun"/>
          <w:sz w:val="28"/>
          <w:szCs w:val="28"/>
        </w:rPr>
        <w:t>)</w:t>
      </w:r>
      <w:r w:rsidR="003735B1">
        <w:rPr>
          <w:rStyle w:val="normaltextrun"/>
          <w:sz w:val="28"/>
          <w:szCs w:val="28"/>
        </w:rPr>
        <w:t>,</w:t>
      </w:r>
      <w:r w:rsidRPr="5785F0B6">
        <w:rPr>
          <w:rStyle w:val="normaltextrun"/>
          <w:sz w:val="28"/>
          <w:szCs w:val="28"/>
        </w:rPr>
        <w:t xml:space="preserve"> с детьми от 3-х до 18-ти лет</w:t>
      </w:r>
      <w:r w:rsidRPr="5785F0B6">
        <w:rPr>
          <w:rStyle w:val="apple-converted-space"/>
          <w:sz w:val="28"/>
          <w:szCs w:val="28"/>
        </w:rPr>
        <w:t> </w:t>
      </w:r>
      <w:r w:rsidRPr="5785F0B6">
        <w:rPr>
          <w:rStyle w:val="normaltextrun"/>
          <w:i/>
          <w:iCs/>
          <w:sz w:val="28"/>
          <w:szCs w:val="28"/>
        </w:rPr>
        <w:t>(включительно</w:t>
      </w:r>
      <w:r w:rsidR="003735B1">
        <w:rPr>
          <w:rStyle w:val="normaltextrun"/>
          <w:i/>
          <w:iCs/>
          <w:sz w:val="28"/>
          <w:szCs w:val="28"/>
        </w:rPr>
        <w:t>).</w:t>
      </w:r>
    </w:p>
    <w:p w:rsidRPr="00D8357E" w:rsidR="00A86E95" w:rsidP="00461686" w:rsidRDefault="00A86E95" w14:paraId="485F04D9" w14:textId="77777777">
      <w:pPr>
        <w:jc w:val="both"/>
        <w:rPr>
          <w:b/>
          <w:sz w:val="28"/>
          <w:szCs w:val="28"/>
        </w:rPr>
      </w:pPr>
    </w:p>
    <w:p w:rsidRPr="00D8357E" w:rsidR="00A86E95" w:rsidP="5785F0B6" w:rsidRDefault="003735B1" w14:paraId="07DBC73A" w14:textId="3D5602B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Pr="5785F0B6" w:rsidR="5785F0B6">
        <w:rPr>
          <w:rStyle w:val="normaltextrun"/>
          <w:sz w:val="28"/>
          <w:szCs w:val="28"/>
        </w:rPr>
        <w:t>1.2.</w:t>
      </w:r>
      <w:r w:rsidRPr="5785F0B6" w:rsidR="5785F0B6">
        <w:rPr>
          <w:rStyle w:val="apple-converted-space"/>
          <w:sz w:val="28"/>
          <w:szCs w:val="28"/>
        </w:rPr>
        <w:t> </w:t>
      </w:r>
      <w:r w:rsidRPr="5785F0B6" w:rsidR="5785F0B6">
        <w:rPr>
          <w:rStyle w:val="normaltextrun"/>
          <w:sz w:val="28"/>
          <w:szCs w:val="28"/>
        </w:rPr>
        <w:t xml:space="preserve">Учредителем </w:t>
      </w:r>
      <w:r>
        <w:rPr>
          <w:rStyle w:val="normaltextrun"/>
          <w:sz w:val="28"/>
          <w:szCs w:val="28"/>
        </w:rPr>
        <w:t>Конкурса</w:t>
      </w:r>
      <w:r w:rsidRPr="5785F0B6" w:rsidR="5785F0B6">
        <w:rPr>
          <w:rStyle w:val="normaltextrun"/>
          <w:sz w:val="28"/>
          <w:szCs w:val="28"/>
        </w:rPr>
        <w:t xml:space="preserve"> является Департамент труда и социальной защиты населения города Москвы</w:t>
      </w:r>
      <w:r w:rsidRPr="5785F0B6" w:rsidR="5785F0B6">
        <w:rPr>
          <w:rStyle w:val="apple-converted-space"/>
          <w:sz w:val="28"/>
          <w:szCs w:val="28"/>
        </w:rPr>
        <w:t> и РОО «Объединение многодетных семей города Москвы».</w:t>
      </w:r>
    </w:p>
    <w:p w:rsidRPr="00D8357E" w:rsidR="004B28C2" w:rsidP="004B28C2" w:rsidRDefault="004B28C2" w14:paraId="60AEB895" w14:textId="77777777">
      <w:pPr>
        <w:pStyle w:val="paragraph"/>
        <w:spacing w:before="0" w:beforeAutospacing="0" w:after="0" w:afterAutospacing="0"/>
        <w:ind w:firstLine="760"/>
        <w:jc w:val="both"/>
        <w:textAlignment w:val="baseline"/>
        <w:rPr>
          <w:b/>
          <w:bCs/>
          <w:sz w:val="28"/>
          <w:szCs w:val="28"/>
        </w:rPr>
      </w:pPr>
    </w:p>
    <w:p w:rsidRPr="00D8357E" w:rsidR="00A86E95" w:rsidP="00461686" w:rsidRDefault="00A86E95" w14:paraId="4A080101" w14:textId="6C4CBE24">
      <w:pPr>
        <w:jc w:val="both"/>
        <w:rPr>
          <w:rStyle w:val="normaltextrun"/>
          <w:b/>
          <w:sz w:val="28"/>
          <w:szCs w:val="28"/>
          <w:lang w:eastAsia="ru-RU"/>
        </w:rPr>
      </w:pPr>
      <w:r w:rsidRPr="00D8357E">
        <w:rPr>
          <w:rStyle w:val="normaltextrun"/>
          <w:b/>
          <w:sz w:val="28"/>
          <w:szCs w:val="28"/>
          <w:lang w:eastAsia="ru-RU"/>
        </w:rPr>
        <w:t xml:space="preserve">2. Цель и задачи </w:t>
      </w:r>
      <w:r w:rsidR="003735B1">
        <w:rPr>
          <w:rStyle w:val="normaltextrun"/>
          <w:b/>
          <w:sz w:val="28"/>
          <w:szCs w:val="28"/>
          <w:lang w:eastAsia="ru-RU"/>
        </w:rPr>
        <w:t>Конкурса</w:t>
      </w:r>
      <w:r w:rsidRPr="00D8357E" w:rsidR="006A1273">
        <w:rPr>
          <w:rStyle w:val="normaltextrun"/>
          <w:b/>
          <w:sz w:val="28"/>
          <w:szCs w:val="28"/>
          <w:lang w:eastAsia="ru-RU"/>
        </w:rPr>
        <w:t>:</w:t>
      </w:r>
    </w:p>
    <w:p w:rsidRPr="00D8357E" w:rsidR="00943A0B" w:rsidP="003735B1" w:rsidRDefault="003735B1" w14:paraId="24465B4C" w14:textId="15804DE7">
      <w:pPr>
        <w:tabs>
          <w:tab w:val="left" w:pos="567"/>
        </w:tabs>
        <w:jc w:val="both"/>
        <w:rPr>
          <w:rStyle w:val="normaltextrun"/>
          <w:sz w:val="28"/>
          <w:szCs w:val="28"/>
          <w:lang w:eastAsia="ru-RU"/>
        </w:rPr>
      </w:pPr>
      <w:r>
        <w:rPr>
          <w:rStyle w:val="normaltextrun"/>
          <w:sz w:val="28"/>
          <w:szCs w:val="28"/>
          <w:lang w:eastAsia="ru-RU"/>
        </w:rPr>
        <w:t xml:space="preserve">       </w:t>
      </w:r>
      <w:r w:rsidRPr="5785F0B6" w:rsidR="5785F0B6">
        <w:rPr>
          <w:rStyle w:val="normaltextrun"/>
          <w:sz w:val="28"/>
          <w:szCs w:val="28"/>
          <w:lang w:eastAsia="ru-RU"/>
        </w:rPr>
        <w:t xml:space="preserve">2.1  Целью </w:t>
      </w:r>
      <w:r>
        <w:rPr>
          <w:rStyle w:val="normaltextrun"/>
          <w:sz w:val="28"/>
          <w:szCs w:val="28"/>
          <w:lang w:eastAsia="ru-RU"/>
        </w:rPr>
        <w:t>Конкурса</w:t>
      </w:r>
      <w:r w:rsidRPr="5785F0B6" w:rsidR="5785F0B6">
        <w:rPr>
          <w:rStyle w:val="normaltextrun"/>
          <w:sz w:val="28"/>
          <w:szCs w:val="28"/>
          <w:lang w:eastAsia="ru-RU"/>
        </w:rPr>
        <w:t xml:space="preserve">  является сплочение семьи через раскрытие и развитие ее творческого потенциала, повышение роли семьи в жизни ребенка, восстановление и укрепление связей между поколениями, формирование  единого социокультурного пространства для детей и родителей. </w:t>
      </w:r>
    </w:p>
    <w:p w:rsidRPr="00D8357E" w:rsidR="00A86E95" w:rsidP="00461686" w:rsidRDefault="00A86E95" w14:paraId="24689DE1" w14:textId="77777777">
      <w:pPr>
        <w:jc w:val="both"/>
        <w:rPr>
          <w:rStyle w:val="normaltextrun"/>
          <w:sz w:val="28"/>
          <w:szCs w:val="28"/>
          <w:lang w:eastAsia="ru-RU"/>
        </w:rPr>
      </w:pPr>
    </w:p>
    <w:p w:rsidRPr="003735B1" w:rsidR="00A86E95" w:rsidP="003735B1" w:rsidRDefault="003735B1" w14:paraId="673A073C" w14:textId="42DF81EE">
      <w:pPr>
        <w:jc w:val="both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eastAsia="ru-RU"/>
        </w:rPr>
        <w:t xml:space="preserve">2.2. </w:t>
      </w:r>
      <w:r w:rsidRPr="003735B1">
        <w:rPr>
          <w:rStyle w:val="normaltextrun"/>
          <w:b/>
          <w:bCs/>
          <w:sz w:val="28"/>
          <w:szCs w:val="28"/>
          <w:lang w:eastAsia="ru-RU"/>
        </w:rPr>
        <w:t xml:space="preserve"> </w:t>
      </w:r>
      <w:r w:rsidRPr="003735B1" w:rsidR="5785F0B6">
        <w:rPr>
          <w:rStyle w:val="normaltextrun"/>
          <w:b/>
          <w:bCs/>
          <w:sz w:val="28"/>
          <w:szCs w:val="28"/>
          <w:lang w:eastAsia="ru-RU"/>
        </w:rPr>
        <w:t xml:space="preserve">Задачи </w:t>
      </w:r>
      <w:r w:rsidR="00A83DC6">
        <w:rPr>
          <w:rStyle w:val="normaltextrun"/>
          <w:b/>
          <w:bCs/>
          <w:sz w:val="28"/>
          <w:szCs w:val="28"/>
          <w:lang w:eastAsia="ru-RU"/>
        </w:rPr>
        <w:t>Конкурса</w:t>
      </w:r>
      <w:r w:rsidRPr="003735B1" w:rsidR="5785F0B6">
        <w:rPr>
          <w:sz w:val="28"/>
          <w:szCs w:val="28"/>
        </w:rPr>
        <w:t>:</w:t>
      </w:r>
    </w:p>
    <w:p w:rsidRPr="00D8357E" w:rsidR="00A86E95" w:rsidP="006A1273" w:rsidRDefault="006A1273" w14:paraId="6F289A01" w14:textId="777777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7E">
        <w:rPr>
          <w:rFonts w:ascii="Times New Roman" w:hAnsi="Times New Roman" w:cs="Times New Roman"/>
          <w:sz w:val="28"/>
          <w:szCs w:val="28"/>
        </w:rPr>
        <w:t>- выявление, развитие и поддержка творческого потенциала семей Москвы;</w:t>
      </w:r>
    </w:p>
    <w:p w:rsidRPr="00D8357E" w:rsidR="00A86E95" w:rsidP="00461686" w:rsidRDefault="00E67728" w14:paraId="17896FB6" w14:textId="77777777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 xml:space="preserve">- </w:t>
      </w:r>
      <w:r w:rsidRPr="00D8357E" w:rsidR="00A86E95">
        <w:rPr>
          <w:rStyle w:val="normaltextrun"/>
          <w:sz w:val="28"/>
          <w:szCs w:val="28"/>
          <w:lang w:eastAsia="ru-RU"/>
        </w:rPr>
        <w:t>помощь в раскрытии и повышении творческих способностей молодых талантов из семей;</w:t>
      </w:r>
    </w:p>
    <w:p w:rsidRPr="00D8357E" w:rsidR="00E67728" w:rsidP="00461686" w:rsidRDefault="00E67728" w14:paraId="1F892F26" w14:textId="4ED79783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>- вовлечение в единый процесс сотворчества, по возможности, максимального количества членов семьи</w:t>
      </w:r>
      <w:r w:rsidR="003735B1">
        <w:rPr>
          <w:rStyle w:val="normaltextrun"/>
          <w:sz w:val="28"/>
          <w:szCs w:val="28"/>
          <w:lang w:eastAsia="ru-RU"/>
        </w:rPr>
        <w:t xml:space="preserve"> разных поколений</w:t>
      </w:r>
      <w:r w:rsidRPr="00D8357E">
        <w:rPr>
          <w:rStyle w:val="normaltextrun"/>
          <w:sz w:val="28"/>
          <w:szCs w:val="28"/>
          <w:lang w:eastAsia="ru-RU"/>
        </w:rPr>
        <w:t>;</w:t>
      </w:r>
    </w:p>
    <w:p w:rsidRPr="00D8357E" w:rsidR="00A86E95" w:rsidP="00461686" w:rsidRDefault="00E67728" w14:paraId="046DBF57" w14:textId="77777777">
      <w:pPr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00D8357E">
        <w:rPr>
          <w:rStyle w:val="normaltextrun"/>
          <w:sz w:val="28"/>
          <w:szCs w:val="28"/>
          <w:lang w:eastAsia="ru-RU"/>
        </w:rPr>
        <w:t xml:space="preserve">- </w:t>
      </w:r>
      <w:r w:rsidRPr="00D8357E">
        <w:rPr>
          <w:rStyle w:val="normaltextrun"/>
          <w:sz w:val="28"/>
          <w:szCs w:val="28"/>
        </w:rPr>
        <w:t>выявление талантливых представителей всех поколений, помощь им в самореализации с дальнейшим курированием их деятельности на фестивалях, концертах и конкурсах различного уровня;</w:t>
      </w:r>
    </w:p>
    <w:p w:rsidRPr="00D8357E" w:rsidR="00A86E95" w:rsidP="5785F0B6" w:rsidRDefault="5785F0B6" w14:paraId="13B7803B" w14:textId="33A0F63B">
      <w:pPr>
        <w:shd w:val="clear" w:color="auto" w:fill="FFFFFF" w:themeFill="background1"/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  <w:r w:rsidRPr="5785F0B6">
        <w:rPr>
          <w:rStyle w:val="normaltextrun"/>
          <w:sz w:val="28"/>
          <w:szCs w:val="28"/>
          <w:lang w:eastAsia="ru-RU"/>
        </w:rPr>
        <w:t xml:space="preserve">- поощрение творческой деятельности участников </w:t>
      </w:r>
      <w:r w:rsidR="006E1A5E">
        <w:rPr>
          <w:rStyle w:val="normaltextrun"/>
          <w:sz w:val="28"/>
          <w:szCs w:val="28"/>
          <w:lang w:eastAsia="ru-RU"/>
        </w:rPr>
        <w:t>Конкурса</w:t>
      </w:r>
      <w:r w:rsidRPr="5785F0B6">
        <w:rPr>
          <w:rStyle w:val="normaltextrun"/>
          <w:sz w:val="28"/>
          <w:szCs w:val="28"/>
          <w:lang w:eastAsia="ru-RU"/>
        </w:rPr>
        <w:t xml:space="preserve"> и стимулирование развития талантов;</w:t>
      </w:r>
    </w:p>
    <w:p w:rsidRPr="00D8357E" w:rsidR="006A1273" w:rsidP="00461686" w:rsidRDefault="006A1273" w14:paraId="61D23279" w14:textId="7777777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популяризация достижений в области семейного творчества, развитие и распространение новых форм организации семейного досуга.</w:t>
      </w:r>
    </w:p>
    <w:p w:rsidRPr="00D8357E" w:rsidR="007112BF" w:rsidP="00461686" w:rsidRDefault="007112BF" w14:paraId="0523A06F" w14:textId="77777777">
      <w:pPr>
        <w:shd w:val="clear" w:color="auto" w:fill="FFFFFF"/>
        <w:tabs>
          <w:tab w:val="left" w:pos="0"/>
        </w:tabs>
        <w:jc w:val="both"/>
        <w:rPr>
          <w:rStyle w:val="normaltextrun"/>
          <w:sz w:val="28"/>
          <w:szCs w:val="28"/>
          <w:lang w:eastAsia="ru-RU"/>
        </w:rPr>
      </w:pPr>
    </w:p>
    <w:p w:rsidRPr="00D8357E" w:rsidR="00A86E95" w:rsidP="00461686" w:rsidRDefault="00A86E95" w14:paraId="4CEAA02A" w14:textId="1423B7C2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3</w:t>
      </w:r>
      <w:r w:rsidR="0062406F">
        <w:rPr>
          <w:b/>
          <w:sz w:val="28"/>
          <w:szCs w:val="28"/>
        </w:rPr>
        <w:t xml:space="preserve">. Оргкомитет </w:t>
      </w:r>
      <w:r w:rsidRPr="00D8357E" w:rsidR="009B6286">
        <w:rPr>
          <w:b/>
          <w:sz w:val="28"/>
          <w:szCs w:val="28"/>
        </w:rPr>
        <w:t xml:space="preserve"> </w:t>
      </w:r>
      <w:r w:rsidR="006E1A5E">
        <w:rPr>
          <w:b/>
          <w:sz w:val="28"/>
          <w:szCs w:val="28"/>
        </w:rPr>
        <w:t>Конкурса</w:t>
      </w:r>
      <w:r w:rsidRPr="00D8357E">
        <w:rPr>
          <w:b/>
          <w:sz w:val="28"/>
          <w:szCs w:val="28"/>
        </w:rPr>
        <w:t>:</w:t>
      </w:r>
    </w:p>
    <w:p w:rsidRPr="00D8357E" w:rsidR="002454F0" w:rsidP="5785F0B6" w:rsidRDefault="5785F0B6" w14:paraId="764095EE" w14:textId="5595D53F">
      <w:pPr>
        <w:pStyle w:val="paragraph"/>
        <w:textAlignment w:val="baseline"/>
        <w:rPr>
          <w:b/>
          <w:bCs/>
          <w:sz w:val="28"/>
          <w:szCs w:val="28"/>
        </w:rPr>
      </w:pPr>
      <w:r w:rsidRPr="5785F0B6">
        <w:rPr>
          <w:rStyle w:val="normaltextrun"/>
          <w:sz w:val="28"/>
          <w:szCs w:val="28"/>
        </w:rPr>
        <w:t xml:space="preserve">3.1. В состав Оргкомитета входят:                                                                              - - Председатель Оргкомитета – заместитель руководителя ДТСЗН г. Москвы – </w:t>
      </w:r>
      <w:proofErr w:type="spellStart"/>
      <w:r w:rsidRPr="5785F0B6">
        <w:rPr>
          <w:rStyle w:val="normaltextrun"/>
          <w:sz w:val="28"/>
          <w:szCs w:val="28"/>
        </w:rPr>
        <w:t>Т.М.Барсукова</w:t>
      </w:r>
      <w:proofErr w:type="spellEnd"/>
      <w:r w:rsidRPr="5785F0B6">
        <w:rPr>
          <w:rStyle w:val="normaltextrun"/>
          <w:sz w:val="28"/>
          <w:szCs w:val="28"/>
        </w:rPr>
        <w:t xml:space="preserve">;                                                                                                               - Председатель  РОО «Объединение многодетных семей Москвы» </w:t>
      </w:r>
      <w:proofErr w:type="spellStart"/>
      <w:r w:rsidRPr="5785F0B6">
        <w:rPr>
          <w:rStyle w:val="normaltextrun"/>
          <w:sz w:val="28"/>
          <w:szCs w:val="28"/>
        </w:rPr>
        <w:t>Н.В.Карпович</w:t>
      </w:r>
      <w:proofErr w:type="spellEnd"/>
      <w:r w:rsidRPr="5785F0B6">
        <w:rPr>
          <w:rStyle w:val="normaltextrun"/>
          <w:sz w:val="28"/>
          <w:szCs w:val="28"/>
        </w:rPr>
        <w:t>;                                                                                                                  - кураторы от каждого административного округа</w:t>
      </w:r>
      <w:proofErr w:type="gramStart"/>
      <w:r w:rsidRPr="5785F0B6">
        <w:rPr>
          <w:rStyle w:val="normaltextrun"/>
          <w:sz w:val="28"/>
          <w:szCs w:val="28"/>
        </w:rPr>
        <w:t>.</w:t>
      </w:r>
      <w:proofErr w:type="gramEnd"/>
      <w:r w:rsidRPr="5785F0B6">
        <w:rPr>
          <w:rStyle w:val="normaltextrun"/>
          <w:sz w:val="28"/>
          <w:szCs w:val="28"/>
        </w:rPr>
        <w:t xml:space="preserve">                                                   - </w:t>
      </w:r>
      <w:proofErr w:type="gramStart"/>
      <w:r w:rsidRPr="5785F0B6">
        <w:rPr>
          <w:rStyle w:val="normaltextrun"/>
          <w:sz w:val="28"/>
          <w:szCs w:val="28"/>
        </w:rPr>
        <w:t>п</w:t>
      </w:r>
      <w:proofErr w:type="gramEnd"/>
      <w:r w:rsidRPr="5785F0B6">
        <w:rPr>
          <w:rStyle w:val="normaltextrun"/>
          <w:sz w:val="28"/>
          <w:szCs w:val="28"/>
        </w:rPr>
        <w:t xml:space="preserve">редставитель ГБУ ДО «Центр творчества «На </w:t>
      </w:r>
      <w:proofErr w:type="spellStart"/>
      <w:r w:rsidRPr="5785F0B6">
        <w:rPr>
          <w:rStyle w:val="normaltextrun"/>
          <w:sz w:val="28"/>
          <w:szCs w:val="28"/>
        </w:rPr>
        <w:t>Вадковском</w:t>
      </w:r>
      <w:proofErr w:type="spellEnd"/>
      <w:r w:rsidRPr="5785F0B6">
        <w:rPr>
          <w:rStyle w:val="normaltextrun"/>
          <w:sz w:val="28"/>
          <w:szCs w:val="28"/>
        </w:rPr>
        <w:t xml:space="preserve">». </w:t>
      </w:r>
    </w:p>
    <w:p w:rsidR="5785F0B6" w:rsidP="5785F0B6" w:rsidRDefault="5785F0B6" w14:paraId="7EB1B6EE" w14:textId="3738E1DA">
      <w:pPr>
        <w:pStyle w:val="paragraph"/>
        <w:rPr>
          <w:rStyle w:val="normaltextrun"/>
          <w:sz w:val="28"/>
          <w:szCs w:val="28"/>
        </w:rPr>
      </w:pPr>
    </w:p>
    <w:p w:rsidR="002454F0" w:rsidP="5785F0B6" w:rsidRDefault="5785F0B6" w14:paraId="668EBA83" w14:textId="660648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5785F0B6">
        <w:rPr>
          <w:sz w:val="28"/>
          <w:szCs w:val="28"/>
        </w:rPr>
        <w:lastRenderedPageBreak/>
        <w:t xml:space="preserve">3.2. Подготовку и проведение окружных этапов </w:t>
      </w:r>
      <w:r w:rsidR="006E1A5E">
        <w:rPr>
          <w:sz w:val="28"/>
          <w:szCs w:val="28"/>
        </w:rPr>
        <w:t>Конкурса</w:t>
      </w:r>
      <w:r w:rsidRPr="5785F0B6">
        <w:rPr>
          <w:sz w:val="28"/>
          <w:szCs w:val="28"/>
        </w:rPr>
        <w:t xml:space="preserve"> осуществляет Оргкомитет и  координаторы РОО «ОМСМ» совместно с координаторами организации </w:t>
      </w:r>
      <w:r w:rsidRPr="5785F0B6">
        <w:rPr>
          <w:rStyle w:val="normaltextrun"/>
          <w:sz w:val="28"/>
          <w:szCs w:val="28"/>
        </w:rPr>
        <w:t>поддержки семьи и детства ДТСЗН г. Москвы</w:t>
      </w:r>
      <w:r w:rsidRPr="5785F0B6">
        <w:rPr>
          <w:sz w:val="28"/>
          <w:szCs w:val="28"/>
        </w:rPr>
        <w:t xml:space="preserve"> из каждого административного округа г. Москвы.</w:t>
      </w:r>
    </w:p>
    <w:p w:rsidRPr="00D8357E" w:rsidR="00CD1549" w:rsidP="00CD1549" w:rsidRDefault="00CD1549" w14:paraId="6B614F18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Pr="00D8357E" w:rsidR="00055A80" w:rsidP="5785F0B6" w:rsidRDefault="5785F0B6" w14:paraId="5D791950" w14:textId="01A24813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3.3. Функции Оргкомитета:</w:t>
      </w:r>
    </w:p>
    <w:p w:rsidRPr="008A333B" w:rsidR="0066516A" w:rsidP="5785F0B6" w:rsidRDefault="5785F0B6" w14:paraId="376079EC" w14:textId="7F76F7B1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прием заявок на участие;</w:t>
      </w:r>
    </w:p>
    <w:p w:rsidRPr="008A333B" w:rsidR="0066516A" w:rsidP="5785F0B6" w:rsidRDefault="5785F0B6" w14:paraId="0BD3B353" w14:textId="62C16953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- определение место проведения </w:t>
      </w:r>
      <w:r w:rsidR="006E1A5E">
        <w:rPr>
          <w:sz w:val="28"/>
          <w:szCs w:val="28"/>
        </w:rPr>
        <w:t>Конкурса</w:t>
      </w:r>
      <w:r w:rsidRPr="5785F0B6">
        <w:rPr>
          <w:sz w:val="28"/>
          <w:szCs w:val="28"/>
        </w:rPr>
        <w:t>;</w:t>
      </w:r>
    </w:p>
    <w:p w:rsidRPr="008A333B" w:rsidR="0066516A" w:rsidP="5785F0B6" w:rsidRDefault="5785F0B6" w14:paraId="0092FB1F" w14:textId="601D11FF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- утверждение состава </w:t>
      </w:r>
      <w:r w:rsidR="006E1A5E">
        <w:rPr>
          <w:sz w:val="28"/>
          <w:szCs w:val="28"/>
        </w:rPr>
        <w:t>независимого</w:t>
      </w:r>
      <w:r w:rsidRPr="5785F0B6">
        <w:rPr>
          <w:sz w:val="28"/>
          <w:szCs w:val="28"/>
        </w:rPr>
        <w:t xml:space="preserve"> жюри (от трех до пяти человек);</w:t>
      </w:r>
    </w:p>
    <w:p w:rsidRPr="008A333B" w:rsidR="0066516A" w:rsidP="5785F0B6" w:rsidRDefault="5785F0B6" w14:paraId="5150585E" w14:textId="2CB03FE4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- составление программы </w:t>
      </w:r>
      <w:r w:rsidR="006E1A5E">
        <w:rPr>
          <w:sz w:val="28"/>
          <w:szCs w:val="28"/>
        </w:rPr>
        <w:t>Конкурса</w:t>
      </w:r>
      <w:r w:rsidRPr="5785F0B6">
        <w:rPr>
          <w:sz w:val="28"/>
          <w:szCs w:val="28"/>
        </w:rPr>
        <w:t>;</w:t>
      </w:r>
    </w:p>
    <w:p w:rsidRPr="008A333B" w:rsidR="0066516A" w:rsidP="5785F0B6" w:rsidRDefault="5785F0B6" w14:paraId="23E23795" w14:textId="285343DA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- проведение </w:t>
      </w:r>
      <w:r w:rsidR="006E1A5E">
        <w:rPr>
          <w:sz w:val="28"/>
          <w:szCs w:val="28"/>
        </w:rPr>
        <w:t>Конкурса</w:t>
      </w:r>
      <w:r w:rsidRPr="5785F0B6">
        <w:rPr>
          <w:sz w:val="28"/>
          <w:szCs w:val="28"/>
        </w:rPr>
        <w:t xml:space="preserve"> в согласованные с заместителем руководителя ДТСЗН г. Москвы  и с Председателем РОО «ОМСМ» сроки;</w:t>
      </w:r>
    </w:p>
    <w:p w:rsidRPr="008A333B" w:rsidR="0066516A" w:rsidP="5785F0B6" w:rsidRDefault="5785F0B6" w14:paraId="6982BB93" w14:textId="57E4C834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- информирование участников об итогах </w:t>
      </w:r>
      <w:r w:rsidR="006E1A5E">
        <w:rPr>
          <w:sz w:val="28"/>
          <w:szCs w:val="28"/>
        </w:rPr>
        <w:t>Конкурса</w:t>
      </w:r>
      <w:r w:rsidRPr="5785F0B6">
        <w:rPr>
          <w:sz w:val="28"/>
          <w:szCs w:val="28"/>
        </w:rPr>
        <w:t>;</w:t>
      </w:r>
    </w:p>
    <w:p w:rsidRPr="008A333B" w:rsidR="0066516A" w:rsidP="5785F0B6" w:rsidRDefault="5785F0B6" w14:paraId="0522F3CB" w14:textId="288692D3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- проведение финала </w:t>
      </w:r>
      <w:r w:rsidR="006E1A5E">
        <w:rPr>
          <w:sz w:val="28"/>
          <w:szCs w:val="28"/>
        </w:rPr>
        <w:t>Конкурса</w:t>
      </w:r>
      <w:r w:rsidRPr="5785F0B6">
        <w:rPr>
          <w:sz w:val="28"/>
          <w:szCs w:val="28"/>
        </w:rPr>
        <w:t xml:space="preserve"> на общегородском уровне;</w:t>
      </w:r>
    </w:p>
    <w:p w:rsidR="001B639A" w:rsidP="5785F0B6" w:rsidRDefault="5785F0B6" w14:paraId="4B34F100" w14:textId="77777777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- утверждение состава жюри общегородского (финального) уровня</w:t>
      </w:r>
      <w:r w:rsidR="001B639A">
        <w:rPr>
          <w:sz w:val="28"/>
          <w:szCs w:val="28"/>
        </w:rPr>
        <w:t>;</w:t>
      </w:r>
    </w:p>
    <w:p w:rsidRPr="002656F1" w:rsidR="0066516A" w:rsidP="5785F0B6" w:rsidRDefault="001B639A" w14:paraId="2729E097" w14:textId="47D1402F">
      <w:pPr>
        <w:jc w:val="both"/>
        <w:rPr>
          <w:sz w:val="28"/>
          <w:szCs w:val="28"/>
        </w:rPr>
      </w:pPr>
      <w:r w:rsidRPr="002656F1">
        <w:rPr>
          <w:sz w:val="28"/>
          <w:szCs w:val="28"/>
        </w:rPr>
        <w:t>- создание сайта Конкурса (прием заявок, информация о конкурсе, создание базы данных участников конкурса и др.)</w:t>
      </w:r>
      <w:r w:rsidRPr="002656F1" w:rsidR="5785F0B6">
        <w:rPr>
          <w:sz w:val="28"/>
          <w:szCs w:val="28"/>
        </w:rPr>
        <w:t xml:space="preserve">. </w:t>
      </w:r>
    </w:p>
    <w:p w:rsidRPr="00D8357E" w:rsidR="004949D7" w:rsidP="00461686" w:rsidRDefault="004949D7" w14:paraId="5D6A7F73" w14:textId="77777777">
      <w:pPr>
        <w:ind w:firstLine="709"/>
        <w:jc w:val="both"/>
        <w:rPr>
          <w:sz w:val="28"/>
          <w:szCs w:val="28"/>
        </w:rPr>
      </w:pPr>
    </w:p>
    <w:p w:rsidRPr="00D8357E" w:rsidR="00E67728" w:rsidP="00461686" w:rsidRDefault="00E67728" w14:paraId="0C771775" w14:textId="77777777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4. Участники марафона</w:t>
      </w:r>
    </w:p>
    <w:p w:rsidR="0022195F" w:rsidP="5785F0B6" w:rsidRDefault="5785F0B6" w14:paraId="6A72CF20" w14:textId="2D2CBB82">
      <w:pPr>
        <w:jc w:val="both"/>
        <w:rPr>
          <w:rStyle w:val="normaltextrun"/>
          <w:sz w:val="28"/>
          <w:szCs w:val="28"/>
        </w:rPr>
      </w:pPr>
      <w:r w:rsidRPr="5785F0B6">
        <w:rPr>
          <w:sz w:val="28"/>
          <w:szCs w:val="28"/>
        </w:rPr>
        <w:t>4.1.</w:t>
      </w:r>
      <w:r w:rsidRPr="5785F0B6">
        <w:rPr>
          <w:b/>
          <w:bCs/>
          <w:sz w:val="28"/>
          <w:szCs w:val="28"/>
        </w:rPr>
        <w:t xml:space="preserve"> </w:t>
      </w:r>
      <w:r w:rsidRPr="5785F0B6">
        <w:rPr>
          <w:rStyle w:val="normaltextrun"/>
          <w:sz w:val="28"/>
          <w:szCs w:val="28"/>
        </w:rPr>
        <w:t>Семьи с детьми от 3-х до 18-ти</w:t>
      </w:r>
      <w:r w:rsidRPr="5785F0B6">
        <w:rPr>
          <w:rStyle w:val="WW8Num2z1"/>
          <w:rFonts w:ascii="Times New Roman" w:hAnsi="Times New Roman" w:cs="Times New Roman"/>
          <w:sz w:val="28"/>
          <w:szCs w:val="28"/>
        </w:rPr>
        <w:t xml:space="preserve"> </w:t>
      </w:r>
      <w:r w:rsidRPr="5785F0B6">
        <w:rPr>
          <w:rStyle w:val="normaltextrun"/>
          <w:sz w:val="28"/>
          <w:szCs w:val="28"/>
        </w:rPr>
        <w:t>лет</w:t>
      </w:r>
      <w:r w:rsidRPr="5785F0B6">
        <w:rPr>
          <w:rStyle w:val="apple-converted-space"/>
          <w:sz w:val="28"/>
          <w:szCs w:val="28"/>
        </w:rPr>
        <w:t> </w:t>
      </w:r>
      <w:r w:rsidRPr="5785F0B6">
        <w:rPr>
          <w:rStyle w:val="normaltextrun"/>
          <w:sz w:val="28"/>
          <w:szCs w:val="28"/>
        </w:rPr>
        <w:t>включительно,</w:t>
      </w:r>
      <w:r w:rsidRPr="5785F0B6">
        <w:rPr>
          <w:sz w:val="28"/>
          <w:szCs w:val="28"/>
        </w:rPr>
        <w:t xml:space="preserve"> представляющие все округа города Москвы. </w:t>
      </w:r>
      <w:r w:rsidRPr="5785F0B6">
        <w:rPr>
          <w:rStyle w:val="apple-converted-space"/>
          <w:sz w:val="28"/>
          <w:szCs w:val="28"/>
        </w:rPr>
        <w:t> </w:t>
      </w:r>
      <w:r w:rsidRPr="5785F0B6">
        <w:rPr>
          <w:rStyle w:val="normaltextrun"/>
          <w:sz w:val="28"/>
          <w:szCs w:val="28"/>
        </w:rPr>
        <w:t xml:space="preserve">В составе семейного коллектива </w:t>
      </w:r>
      <w:r w:rsidR="006E1A5E">
        <w:rPr>
          <w:rStyle w:val="normaltextrun"/>
          <w:sz w:val="28"/>
          <w:szCs w:val="28"/>
        </w:rPr>
        <w:t xml:space="preserve">должно быть не менее 2-3 человек из семьи, </w:t>
      </w:r>
      <w:r w:rsidRPr="5785F0B6">
        <w:rPr>
          <w:rStyle w:val="normaltextrun"/>
          <w:sz w:val="28"/>
          <w:szCs w:val="28"/>
        </w:rPr>
        <w:t>допускается участие лиц, не являющих</w:t>
      </w:r>
      <w:r w:rsidR="000528B2">
        <w:rPr>
          <w:rStyle w:val="normaltextrun"/>
          <w:sz w:val="28"/>
          <w:szCs w:val="28"/>
        </w:rPr>
        <w:t xml:space="preserve">ся родственниками, но не </w:t>
      </w:r>
      <w:r w:rsidRPr="002656F1" w:rsidR="000528B2">
        <w:rPr>
          <w:rStyle w:val="normaltextrun"/>
          <w:sz w:val="28"/>
          <w:szCs w:val="28"/>
        </w:rPr>
        <w:t xml:space="preserve">более </w:t>
      </w:r>
      <w:r w:rsidRPr="000530C7" w:rsidR="000528B2">
        <w:rPr>
          <w:rStyle w:val="normaltextrun"/>
          <w:sz w:val="28"/>
          <w:szCs w:val="28"/>
        </w:rPr>
        <w:t>1/3</w:t>
      </w:r>
      <w:r w:rsidRPr="002656F1">
        <w:rPr>
          <w:rStyle w:val="normaltextrun"/>
          <w:sz w:val="28"/>
          <w:szCs w:val="28"/>
        </w:rPr>
        <w:t xml:space="preserve"> </w:t>
      </w:r>
      <w:r w:rsidRPr="5785F0B6">
        <w:rPr>
          <w:rStyle w:val="normaltextrun"/>
          <w:sz w:val="28"/>
          <w:szCs w:val="28"/>
        </w:rPr>
        <w:t xml:space="preserve">общего числа участников. </w:t>
      </w:r>
    </w:p>
    <w:p w:rsidRPr="002656F1" w:rsidR="5785F0B6" w:rsidP="006943C0" w:rsidRDefault="5785F0B6" w14:paraId="624EADF7" w14:textId="08E9DD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5785F0B6">
        <w:rPr>
          <w:rStyle w:val="normaltextrun"/>
          <w:sz w:val="28"/>
          <w:szCs w:val="28"/>
        </w:rPr>
        <w:t xml:space="preserve">4.2. </w:t>
      </w:r>
      <w:r w:rsidRPr="002656F1" w:rsidR="007422E8">
        <w:rPr>
          <w:rStyle w:val="normaltextrun"/>
          <w:sz w:val="28"/>
          <w:szCs w:val="28"/>
        </w:rPr>
        <w:t>Солисты - д</w:t>
      </w:r>
      <w:r w:rsidRPr="002656F1">
        <w:rPr>
          <w:rStyle w:val="normaltextrun"/>
          <w:sz w:val="28"/>
          <w:szCs w:val="28"/>
        </w:rPr>
        <w:t>ети из многодетных семей</w:t>
      </w:r>
      <w:r w:rsidRPr="002656F1" w:rsidR="006E1A5E">
        <w:rPr>
          <w:rStyle w:val="normaltextrun"/>
          <w:sz w:val="28"/>
          <w:szCs w:val="28"/>
        </w:rPr>
        <w:t xml:space="preserve"> и воспитанники </w:t>
      </w:r>
      <w:proofErr w:type="spellStart"/>
      <w:r w:rsidRPr="002656F1" w:rsidR="006E1A5E">
        <w:rPr>
          <w:rStyle w:val="normaltextrun"/>
          <w:sz w:val="28"/>
          <w:szCs w:val="28"/>
        </w:rPr>
        <w:t>ЦСПСиД</w:t>
      </w:r>
      <w:proofErr w:type="spellEnd"/>
      <w:r w:rsidRPr="002656F1">
        <w:rPr>
          <w:rStyle w:val="normaltextrun"/>
          <w:sz w:val="28"/>
          <w:szCs w:val="28"/>
        </w:rPr>
        <w:t xml:space="preserve"> до 18 лет. </w:t>
      </w:r>
    </w:p>
    <w:p w:rsidR="004E74E2" w:rsidP="3CEFAD69" w:rsidRDefault="0022195F" w14:paraId="53B099C7" w14:noSpellErr="1" w14:textId="30DFBA3E">
      <w:pPr>
        <w:pStyle w:val="paragraph"/>
        <w:spacing w:before="0" w:beforeAutospacing="off" w:after="0" w:afterAutospacing="off"/>
        <w:jc w:val="both"/>
        <w:textAlignment w:val="baseline"/>
        <w:rPr>
          <w:sz w:val="28"/>
          <w:szCs w:val="28"/>
        </w:rPr>
      </w:pPr>
      <w:r w:rsidRPr="3CEFAD69" w:rsidR="3CEFAD69">
        <w:rPr>
          <w:sz w:val="28"/>
          <w:szCs w:val="28"/>
        </w:rPr>
        <w:t xml:space="preserve">4.3. </w:t>
      </w:r>
      <w:r w:rsidRPr="3CEFAD69" w:rsidR="3CEFAD69">
        <w:rPr>
          <w:sz w:val="28"/>
          <w:szCs w:val="28"/>
        </w:rPr>
        <w:t>К участию в Конкурсе не допускаются профессиональные коллективы</w:t>
      </w:r>
      <w:r w:rsidRPr="3CEFAD69" w:rsidR="3CEFAD69">
        <w:rPr>
          <w:sz w:val="28"/>
          <w:szCs w:val="28"/>
        </w:rPr>
        <w:t>.</w:t>
      </w:r>
    </w:p>
    <w:p w:rsidR="00AA1A86" w:rsidP="00AA1A86" w:rsidRDefault="004E74E2" w14:paraId="2E4F84BE" w14:textId="4645B34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8357E" w:rsidR="00A86E95">
        <w:rPr>
          <w:sz w:val="28"/>
          <w:szCs w:val="28"/>
        </w:rPr>
        <w:t xml:space="preserve">Список участников </w:t>
      </w:r>
      <w:r w:rsidR="006E1A5E">
        <w:rPr>
          <w:sz w:val="28"/>
          <w:szCs w:val="28"/>
        </w:rPr>
        <w:t>Конкурса</w:t>
      </w:r>
      <w:r w:rsidRPr="00D8357E" w:rsidR="0022195F">
        <w:rPr>
          <w:sz w:val="28"/>
          <w:szCs w:val="28"/>
        </w:rPr>
        <w:t xml:space="preserve"> </w:t>
      </w:r>
      <w:r w:rsidRPr="00D8357E" w:rsidR="00A86E95">
        <w:rPr>
          <w:sz w:val="28"/>
          <w:szCs w:val="28"/>
        </w:rPr>
        <w:t xml:space="preserve">утверждается </w:t>
      </w:r>
      <w:r w:rsidRPr="00D8357E" w:rsidR="00D87BEA">
        <w:rPr>
          <w:sz w:val="28"/>
          <w:szCs w:val="28"/>
        </w:rPr>
        <w:t>Оргкомитетом</w:t>
      </w:r>
      <w:r w:rsidRPr="00D8357E" w:rsidR="0022195F">
        <w:rPr>
          <w:sz w:val="28"/>
          <w:szCs w:val="28"/>
        </w:rPr>
        <w:t>.</w:t>
      </w:r>
      <w:r w:rsidRPr="00D8357E" w:rsidR="00A86E95">
        <w:rPr>
          <w:sz w:val="28"/>
          <w:szCs w:val="28"/>
        </w:rPr>
        <w:t xml:space="preserve"> </w:t>
      </w:r>
    </w:p>
    <w:p w:rsidRPr="00D8357E" w:rsidR="001D76EC" w:rsidP="00AA1A86" w:rsidRDefault="001D76EC" w14:paraId="6E7C0E1F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Pr="00D8357E" w:rsidR="007A5579" w:rsidP="0022195F" w:rsidRDefault="00E4263E" w14:paraId="1504BB93" w14:textId="61532FDB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5</w:t>
      </w:r>
      <w:r w:rsidRPr="00D8357E" w:rsidR="007A5579">
        <w:rPr>
          <w:b/>
          <w:sz w:val="28"/>
          <w:szCs w:val="28"/>
        </w:rPr>
        <w:t xml:space="preserve">. </w:t>
      </w:r>
      <w:r w:rsidRPr="00D8357E" w:rsidR="0022195F">
        <w:rPr>
          <w:b/>
          <w:sz w:val="28"/>
          <w:szCs w:val="28"/>
        </w:rPr>
        <w:t>С</w:t>
      </w:r>
      <w:r w:rsidRPr="00D8357E" w:rsidR="007A5579">
        <w:rPr>
          <w:b/>
          <w:sz w:val="28"/>
          <w:szCs w:val="28"/>
        </w:rPr>
        <w:t xml:space="preserve">роки </w:t>
      </w:r>
      <w:r w:rsidRPr="00D8357E" w:rsidR="0022195F">
        <w:rPr>
          <w:b/>
          <w:sz w:val="28"/>
          <w:szCs w:val="28"/>
        </w:rPr>
        <w:t xml:space="preserve">и этапы </w:t>
      </w:r>
      <w:r w:rsidRPr="00D8357E" w:rsidR="007A5579">
        <w:rPr>
          <w:b/>
          <w:sz w:val="28"/>
          <w:szCs w:val="28"/>
        </w:rPr>
        <w:t>проведения</w:t>
      </w:r>
      <w:r w:rsidRPr="00D8357E" w:rsidR="00D3147C">
        <w:rPr>
          <w:b/>
          <w:sz w:val="28"/>
          <w:szCs w:val="28"/>
        </w:rPr>
        <w:t xml:space="preserve"> </w:t>
      </w:r>
      <w:r w:rsidR="006E1A5E">
        <w:rPr>
          <w:b/>
          <w:sz w:val="28"/>
          <w:szCs w:val="28"/>
        </w:rPr>
        <w:t>Конкурса</w:t>
      </w:r>
    </w:p>
    <w:p w:rsidR="0022195F" w:rsidP="5785F0B6" w:rsidRDefault="5785F0B6" w14:paraId="2A96E438" w14:textId="73AF1C4F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5.1. </w:t>
      </w:r>
      <w:r w:rsidR="006E1A5E">
        <w:rPr>
          <w:sz w:val="28"/>
          <w:szCs w:val="28"/>
        </w:rPr>
        <w:t>Конкурс</w:t>
      </w:r>
      <w:r w:rsidR="006943C0">
        <w:rPr>
          <w:sz w:val="28"/>
          <w:szCs w:val="28"/>
        </w:rPr>
        <w:t xml:space="preserve"> проводится с 1 </w:t>
      </w:r>
      <w:r w:rsidR="006E1A5E">
        <w:rPr>
          <w:sz w:val="28"/>
          <w:szCs w:val="28"/>
        </w:rPr>
        <w:t>марта</w:t>
      </w:r>
      <w:r w:rsidR="006943C0">
        <w:rPr>
          <w:sz w:val="28"/>
          <w:szCs w:val="28"/>
        </w:rPr>
        <w:t xml:space="preserve"> 2017</w:t>
      </w:r>
      <w:r w:rsidRPr="5785F0B6">
        <w:rPr>
          <w:sz w:val="28"/>
          <w:szCs w:val="28"/>
        </w:rPr>
        <w:t xml:space="preserve">  года по 1 ноября  2017 года </w:t>
      </w:r>
    </w:p>
    <w:p w:rsidR="004219B8" w:rsidP="3CEFAD69" w:rsidRDefault="00983785" w14:paraId="3AE5E31E" w14:noSpellErr="1" w14:textId="1C52A5BC">
      <w:pPr>
        <w:jc w:val="both"/>
        <w:rPr>
          <w:color w:val="FF0000"/>
          <w:sz w:val="28"/>
          <w:szCs w:val="28"/>
        </w:rPr>
      </w:pPr>
      <w:r w:rsidRPr="3CEFAD69" w:rsidR="3CEFAD69">
        <w:rPr>
          <w:sz w:val="28"/>
          <w:szCs w:val="28"/>
        </w:rPr>
        <w:t>5.2.</w:t>
      </w:r>
      <w:r w:rsidRPr="3CEFAD69" w:rsidR="3CEFAD69">
        <w:rPr>
          <w:sz w:val="28"/>
          <w:szCs w:val="28"/>
        </w:rPr>
        <w:t xml:space="preserve"> </w:t>
      </w:r>
      <w:r w:rsidRPr="3CEFAD69" w:rsidR="3CEFAD69">
        <w:rPr>
          <w:color w:val="auto"/>
          <w:sz w:val="28"/>
          <w:szCs w:val="28"/>
        </w:rPr>
        <w:t>Прием заявок и регистрация участников Конкурса проводится на сайте</w:t>
      </w:r>
      <w:r w:rsidRPr="3CEFAD69" w:rsidR="3CEFAD69">
        <w:rPr>
          <w:color w:val="auto"/>
          <w:sz w:val="28"/>
          <w:szCs w:val="28"/>
        </w:rPr>
        <w:t xml:space="preserve"> </w:t>
      </w:r>
      <w:hyperlink r:id="R07a8e32a6af94fd1">
        <w:r w:rsidRPr="3CEFAD69" w:rsidR="3CEFAD69">
          <w:rPr>
            <w:rStyle w:val="a4"/>
            <w:rFonts w:ascii="Arial" w:hAnsi="Arial" w:eastAsia="Arial" w:cs="Arial"/>
            <w:noProof w:val="0"/>
            <w:color w:val="auto"/>
            <w:sz w:val="28"/>
            <w:szCs w:val="28"/>
            <w:lang w:val="ru-RU"/>
          </w:rPr>
          <w:t>marafon.oms.msk.ru</w:t>
        </w:r>
      </w:hyperlink>
      <w:r w:rsidRPr="3CEFAD69" w:rsidR="3CEFAD69">
        <w:rPr>
          <w:color w:val="auto"/>
          <w:sz w:val="28"/>
          <w:szCs w:val="28"/>
        </w:rPr>
        <w:t xml:space="preserve"> </w:t>
      </w:r>
      <w:r w:rsidRPr="3CEFAD69" w:rsidR="3CEFAD69">
        <w:rPr>
          <w:color w:val="auto"/>
          <w:sz w:val="28"/>
          <w:szCs w:val="28"/>
        </w:rPr>
        <w:t>Прием</w:t>
      </w:r>
      <w:r w:rsidRPr="3CEFAD69" w:rsidR="3CEFAD69">
        <w:rPr>
          <w:color w:val="auto"/>
          <w:sz w:val="28"/>
          <w:szCs w:val="28"/>
        </w:rPr>
        <w:t xml:space="preserve"> заявок осуществляется с 21 февраля. Окончание приема заявок зависит от даты проведения </w:t>
      </w:r>
      <w:r w:rsidRPr="3CEFAD69" w:rsidR="3CEFAD69">
        <w:rPr>
          <w:color w:val="auto"/>
          <w:sz w:val="28"/>
          <w:szCs w:val="28"/>
        </w:rPr>
        <w:t>окружных</w:t>
      </w:r>
      <w:r w:rsidRPr="3CEFAD69" w:rsidR="3CEFAD69">
        <w:rPr>
          <w:color w:val="auto"/>
          <w:sz w:val="28"/>
          <w:szCs w:val="28"/>
        </w:rPr>
        <w:t xml:space="preserve"> отборочных туров (не позднее, чем за два дня до проведения окружного кастинга). Расписание окружных отборочных туров уточняется у координаторов РОО ОМСМ в каждом округе.</w:t>
      </w:r>
      <w:bookmarkStart w:name="_GoBack" w:id="0"/>
      <w:bookmarkEnd w:id="0"/>
    </w:p>
    <w:p w:rsidRPr="00D8357E" w:rsidR="001D76EC" w:rsidP="5785F0B6" w:rsidRDefault="00983785" w14:paraId="54FA9232" w14:textId="2046D895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5785F0B6" w:rsidR="5785F0B6">
        <w:rPr>
          <w:sz w:val="28"/>
          <w:szCs w:val="28"/>
        </w:rPr>
        <w:t xml:space="preserve">. Проведение </w:t>
      </w:r>
      <w:r w:rsidR="006E1A5E">
        <w:rPr>
          <w:sz w:val="28"/>
          <w:szCs w:val="28"/>
        </w:rPr>
        <w:t>Конкурса</w:t>
      </w:r>
      <w:r w:rsidRPr="5785F0B6" w:rsidR="5785F0B6">
        <w:rPr>
          <w:sz w:val="28"/>
          <w:szCs w:val="28"/>
        </w:rPr>
        <w:t xml:space="preserve"> осуществляется в </w:t>
      </w:r>
      <w:r w:rsidR="006E1A5E">
        <w:rPr>
          <w:sz w:val="28"/>
          <w:szCs w:val="28"/>
        </w:rPr>
        <w:t>2</w:t>
      </w:r>
      <w:r w:rsidRPr="5785F0B6" w:rsidR="5785F0B6">
        <w:rPr>
          <w:sz w:val="28"/>
          <w:szCs w:val="28"/>
        </w:rPr>
        <w:t xml:space="preserve"> этапа:</w:t>
      </w:r>
    </w:p>
    <w:p w:rsidR="008A58F1" w:rsidP="5785F0B6" w:rsidRDefault="5785F0B6" w14:paraId="311C9199" w14:textId="67556216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5.</w:t>
      </w:r>
      <w:r w:rsidR="00983785">
        <w:rPr>
          <w:sz w:val="28"/>
          <w:szCs w:val="28"/>
        </w:rPr>
        <w:t>3</w:t>
      </w:r>
      <w:r w:rsidRPr="5785F0B6">
        <w:rPr>
          <w:sz w:val="28"/>
          <w:szCs w:val="28"/>
        </w:rPr>
        <w:t xml:space="preserve">.1. Первый этап – окружной  отборочный тур. Проводится   в каждом округе г. Москвы  с 1 </w:t>
      </w:r>
      <w:r w:rsidR="006E1A5E">
        <w:rPr>
          <w:sz w:val="28"/>
          <w:szCs w:val="28"/>
        </w:rPr>
        <w:t>марта</w:t>
      </w:r>
      <w:r w:rsidRPr="5785F0B6">
        <w:rPr>
          <w:sz w:val="28"/>
          <w:szCs w:val="28"/>
        </w:rPr>
        <w:t xml:space="preserve"> 2017 года по 30 апреля 2017 года, в виде просмотр</w:t>
      </w:r>
      <w:proofErr w:type="gramStart"/>
      <w:r w:rsidRPr="5785F0B6">
        <w:rPr>
          <w:sz w:val="28"/>
          <w:szCs w:val="28"/>
        </w:rPr>
        <w:t>а-</w:t>
      </w:r>
      <w:proofErr w:type="gramEnd"/>
      <w:r w:rsidRPr="5785F0B6">
        <w:rPr>
          <w:sz w:val="28"/>
          <w:szCs w:val="28"/>
        </w:rPr>
        <w:t xml:space="preserve"> кастинга творческих номеров в жанрах: </w:t>
      </w:r>
    </w:p>
    <w:p w:rsidRPr="007422E8" w:rsidR="008A333B" w:rsidP="5785F0B6" w:rsidRDefault="5785F0B6" w14:paraId="2DA8FB09" w14:textId="3AC42E75">
      <w:pPr>
        <w:pStyle w:val="ae"/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</w:rPr>
      </w:pPr>
      <w:r w:rsidRPr="007422E8">
        <w:rPr>
          <w:rFonts w:ascii="Times New Roman" w:hAnsi="Times New Roman"/>
          <w:sz w:val="28"/>
          <w:szCs w:val="28"/>
        </w:rPr>
        <w:t>сценическое слово,</w:t>
      </w:r>
    </w:p>
    <w:p w:rsidRPr="007422E8" w:rsidR="008A333B" w:rsidP="5785F0B6" w:rsidRDefault="5785F0B6" w14:paraId="39E407B5" w14:textId="5B163D4A">
      <w:pPr>
        <w:pStyle w:val="ae"/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</w:rPr>
      </w:pPr>
      <w:r w:rsidRPr="007422E8">
        <w:rPr>
          <w:rFonts w:ascii="Times New Roman" w:hAnsi="Times New Roman"/>
          <w:sz w:val="28"/>
          <w:szCs w:val="28"/>
        </w:rPr>
        <w:t>хореография,</w:t>
      </w:r>
    </w:p>
    <w:p w:rsidRPr="007422E8" w:rsidR="009E04CB" w:rsidP="5785F0B6" w:rsidRDefault="5785F0B6" w14:paraId="2888DE16" w14:textId="10C6DA2F">
      <w:pPr>
        <w:pStyle w:val="ae"/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</w:rPr>
      </w:pPr>
      <w:r w:rsidRPr="007422E8">
        <w:rPr>
          <w:rFonts w:ascii="Times New Roman" w:hAnsi="Times New Roman"/>
          <w:sz w:val="28"/>
          <w:szCs w:val="28"/>
        </w:rPr>
        <w:t>вокал,</w:t>
      </w:r>
    </w:p>
    <w:p w:rsidRPr="007422E8" w:rsidR="009E04CB" w:rsidP="5785F0B6" w:rsidRDefault="5785F0B6" w14:paraId="34147A08" w14:textId="3483643A">
      <w:pPr>
        <w:pStyle w:val="ae"/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</w:rPr>
      </w:pPr>
      <w:r w:rsidRPr="007422E8">
        <w:rPr>
          <w:rFonts w:ascii="Times New Roman" w:hAnsi="Times New Roman"/>
          <w:sz w:val="28"/>
          <w:szCs w:val="28"/>
        </w:rPr>
        <w:t>оригинальный жанр,</w:t>
      </w:r>
    </w:p>
    <w:p w:rsidRPr="007422E8" w:rsidR="009E04CB" w:rsidP="5785F0B6" w:rsidRDefault="5785F0B6" w14:paraId="2C67E721" w14:textId="588D3656">
      <w:pPr>
        <w:pStyle w:val="ae"/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</w:rPr>
      </w:pPr>
      <w:r w:rsidRPr="007422E8">
        <w:rPr>
          <w:rFonts w:ascii="Times New Roman" w:hAnsi="Times New Roman"/>
          <w:sz w:val="28"/>
          <w:szCs w:val="28"/>
        </w:rPr>
        <w:t>инструментальный жанр,</w:t>
      </w:r>
    </w:p>
    <w:p w:rsidRPr="007422E8" w:rsidR="009E04CB" w:rsidP="5785F0B6" w:rsidRDefault="5785F0B6" w14:paraId="68614F7D" w14:textId="0A1F541A">
      <w:pPr>
        <w:pStyle w:val="ae"/>
        <w:numPr>
          <w:ilvl w:val="0"/>
          <w:numId w:val="6"/>
        </w:numPr>
        <w:jc w:val="both"/>
        <w:rPr>
          <w:rFonts w:ascii="Times New Roman" w:hAnsi="Times New Roman" w:eastAsia="Times New Roman"/>
          <w:sz w:val="28"/>
          <w:szCs w:val="28"/>
        </w:rPr>
      </w:pPr>
      <w:r w:rsidRPr="007422E8">
        <w:rPr>
          <w:rFonts w:ascii="Times New Roman" w:hAnsi="Times New Roman"/>
          <w:sz w:val="28"/>
          <w:szCs w:val="28"/>
        </w:rPr>
        <w:t>семейный театр</w:t>
      </w:r>
    </w:p>
    <w:p w:rsidR="001D76EC" w:rsidP="007422E8" w:rsidRDefault="00180A3C" w14:paraId="72888912" w14:textId="76960B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просмотра жюри оставляет за собой право внести коррективы и свои рекомендации  </w:t>
      </w:r>
      <w:r w:rsidR="004219B8">
        <w:rPr>
          <w:sz w:val="28"/>
          <w:szCs w:val="28"/>
        </w:rPr>
        <w:t xml:space="preserve">в творческое номера  участников, </w:t>
      </w:r>
      <w:r w:rsidR="002656F1">
        <w:rPr>
          <w:sz w:val="28"/>
          <w:szCs w:val="28"/>
        </w:rPr>
        <w:t xml:space="preserve">а </w:t>
      </w:r>
      <w:r w:rsidRPr="002656F1" w:rsidR="004219B8">
        <w:rPr>
          <w:sz w:val="28"/>
          <w:szCs w:val="28"/>
        </w:rPr>
        <w:t>также объединить разных участников в единый номер</w:t>
      </w:r>
      <w:r w:rsidRPr="002656F1" w:rsidR="004219B8">
        <w:rPr>
          <w:color w:val="FF0000"/>
          <w:sz w:val="28"/>
          <w:szCs w:val="28"/>
        </w:rPr>
        <w:t>.</w:t>
      </w:r>
      <w:proofErr w:type="gramEnd"/>
      <w:r w:rsidR="0042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результатам отборочного тура </w:t>
      </w:r>
      <w:r w:rsidR="007422E8">
        <w:rPr>
          <w:sz w:val="28"/>
          <w:szCs w:val="28"/>
        </w:rPr>
        <w:t xml:space="preserve">лауреаты </w:t>
      </w:r>
      <w:r w:rsidR="007422E8">
        <w:rPr>
          <w:sz w:val="28"/>
          <w:szCs w:val="28"/>
        </w:rPr>
        <w:lastRenderedPageBreak/>
        <w:t>окружного этапа принимают участие в Городском туре конкурса (не более 2-3 номеров в каждой номинации от округа).</w:t>
      </w:r>
    </w:p>
    <w:p w:rsidR="007422E8" w:rsidP="007422E8" w:rsidRDefault="00983785" w14:paraId="42644255" w14:textId="631D015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5.3</w:t>
      </w:r>
      <w:r w:rsidR="005E26FC">
        <w:rPr>
          <w:sz w:val="28"/>
          <w:szCs w:val="28"/>
        </w:rPr>
        <w:t>.2.</w:t>
      </w:r>
      <w:r w:rsidRPr="005E26FC" w:rsidR="008A58F1">
        <w:rPr>
          <w:sz w:val="28"/>
          <w:szCs w:val="28"/>
        </w:rPr>
        <w:t xml:space="preserve"> </w:t>
      </w:r>
      <w:r w:rsidR="007422E8">
        <w:rPr>
          <w:sz w:val="28"/>
          <w:szCs w:val="28"/>
        </w:rPr>
        <w:t>В</w:t>
      </w:r>
      <w:r w:rsidRPr="005E26FC" w:rsidR="009D6BE1">
        <w:rPr>
          <w:sz w:val="28"/>
          <w:szCs w:val="28"/>
        </w:rPr>
        <w:t>торой этап</w:t>
      </w:r>
      <w:r w:rsidRPr="00D8357E" w:rsidR="002454F0">
        <w:rPr>
          <w:sz w:val="28"/>
          <w:szCs w:val="28"/>
        </w:rPr>
        <w:t xml:space="preserve"> –</w:t>
      </w:r>
      <w:r w:rsidRPr="00D8357E" w:rsidR="008A58F1">
        <w:rPr>
          <w:sz w:val="28"/>
          <w:szCs w:val="28"/>
        </w:rPr>
        <w:t xml:space="preserve"> </w:t>
      </w:r>
      <w:r w:rsidRPr="00D8357E" w:rsidR="002454F0">
        <w:rPr>
          <w:sz w:val="28"/>
          <w:szCs w:val="28"/>
        </w:rPr>
        <w:t xml:space="preserve">городской  </w:t>
      </w:r>
      <w:r w:rsidRPr="00D8357E" w:rsidR="008A58F1">
        <w:rPr>
          <w:sz w:val="28"/>
          <w:szCs w:val="28"/>
        </w:rPr>
        <w:t xml:space="preserve"> тур</w:t>
      </w:r>
      <w:r w:rsidRPr="00D8357E" w:rsidR="00280153">
        <w:rPr>
          <w:sz w:val="28"/>
          <w:szCs w:val="28"/>
        </w:rPr>
        <w:t xml:space="preserve"> </w:t>
      </w:r>
      <w:r w:rsidR="006E1A5E">
        <w:rPr>
          <w:sz w:val="28"/>
          <w:szCs w:val="28"/>
        </w:rPr>
        <w:t>Конкурса</w:t>
      </w:r>
      <w:r w:rsidR="007422E8">
        <w:rPr>
          <w:sz w:val="28"/>
          <w:szCs w:val="28"/>
        </w:rPr>
        <w:t xml:space="preserve"> </w:t>
      </w:r>
      <w:r w:rsidR="002656F1">
        <w:rPr>
          <w:sz w:val="28"/>
          <w:szCs w:val="28"/>
        </w:rPr>
        <w:t>– апрель-</w:t>
      </w:r>
      <w:r w:rsidRPr="002656F1" w:rsidR="002656F1">
        <w:rPr>
          <w:sz w:val="28"/>
          <w:szCs w:val="28"/>
        </w:rPr>
        <w:t xml:space="preserve">май 2017 года </w:t>
      </w:r>
      <w:r w:rsidR="007422E8">
        <w:rPr>
          <w:sz w:val="28"/>
          <w:szCs w:val="28"/>
        </w:rPr>
        <w:t>(</w:t>
      </w:r>
      <w:r w:rsidRPr="00FA3ABD" w:rsidR="00FA3ABD">
        <w:rPr>
          <w:sz w:val="28"/>
          <w:szCs w:val="28"/>
        </w:rPr>
        <w:t>Точные дата и ме</w:t>
      </w:r>
      <w:r w:rsidR="007422E8">
        <w:rPr>
          <w:sz w:val="28"/>
          <w:szCs w:val="28"/>
        </w:rPr>
        <w:t>сто будут указаны дополнительно</w:t>
      </w:r>
      <w:r w:rsidR="002656F1">
        <w:rPr>
          <w:sz w:val="28"/>
          <w:szCs w:val="28"/>
        </w:rPr>
        <w:t>)</w:t>
      </w:r>
      <w:r w:rsidR="007422E8">
        <w:rPr>
          <w:sz w:val="28"/>
          <w:szCs w:val="28"/>
        </w:rPr>
        <w:t>.</w:t>
      </w:r>
      <w:r w:rsidR="006D6B7F">
        <w:rPr>
          <w:sz w:val="28"/>
          <w:szCs w:val="28"/>
        </w:rPr>
        <w:t xml:space="preserve"> </w:t>
      </w:r>
      <w:proofErr w:type="gramStart"/>
      <w:r w:rsidRPr="006D6B7F" w:rsidR="006D6B7F">
        <w:rPr>
          <w:sz w:val="28"/>
          <w:szCs w:val="28"/>
        </w:rPr>
        <w:t xml:space="preserve">Награждение </w:t>
      </w:r>
      <w:r w:rsidR="007422E8">
        <w:rPr>
          <w:sz w:val="28"/>
          <w:szCs w:val="28"/>
        </w:rPr>
        <w:t>лауреатов Городского тура</w:t>
      </w:r>
      <w:r w:rsidRPr="006D6B7F" w:rsidR="006D6B7F">
        <w:rPr>
          <w:sz w:val="28"/>
          <w:szCs w:val="28"/>
        </w:rPr>
        <w:t xml:space="preserve"> пройдет на </w:t>
      </w:r>
      <w:r w:rsidR="007422E8">
        <w:rPr>
          <w:sz w:val="28"/>
          <w:szCs w:val="28"/>
        </w:rPr>
        <w:t>Финальном</w:t>
      </w:r>
      <w:r w:rsidRPr="006D6B7F" w:rsidR="006D6B7F">
        <w:rPr>
          <w:sz w:val="28"/>
          <w:szCs w:val="28"/>
        </w:rPr>
        <w:t xml:space="preserve"> концерте </w:t>
      </w:r>
      <w:r w:rsidR="007422E8">
        <w:rPr>
          <w:sz w:val="28"/>
          <w:szCs w:val="28"/>
        </w:rPr>
        <w:t xml:space="preserve"> </w:t>
      </w:r>
      <w:r w:rsidR="002656F1">
        <w:rPr>
          <w:sz w:val="28"/>
          <w:szCs w:val="28"/>
        </w:rPr>
        <w:t>(точная дата</w:t>
      </w:r>
      <w:proofErr w:type="gramEnd"/>
    </w:p>
    <w:p w:rsidRPr="002656F1" w:rsidR="007422E8" w:rsidP="007422E8" w:rsidRDefault="00983785" w14:paraId="368B6EDB" w14:textId="6006EF7C">
      <w:pPr>
        <w:jc w:val="both"/>
        <w:rPr>
          <w:sz w:val="28"/>
          <w:szCs w:val="28"/>
        </w:rPr>
      </w:pPr>
      <w:r w:rsidRPr="002656F1">
        <w:rPr>
          <w:sz w:val="28"/>
          <w:szCs w:val="28"/>
        </w:rPr>
        <w:t>5.3</w:t>
      </w:r>
      <w:r w:rsidRPr="002656F1" w:rsidR="007422E8">
        <w:rPr>
          <w:sz w:val="28"/>
          <w:szCs w:val="28"/>
        </w:rPr>
        <w:t xml:space="preserve">.3. Все участники Конкурса примут участие в концерте в Государственном Кремлевском Дворце (пролог праздничного концерта, </w:t>
      </w:r>
      <w:proofErr w:type="spellStart"/>
      <w:r w:rsidRPr="002656F1" w:rsidR="007422E8">
        <w:rPr>
          <w:sz w:val="28"/>
          <w:szCs w:val="28"/>
        </w:rPr>
        <w:t>раус</w:t>
      </w:r>
      <w:proofErr w:type="spellEnd"/>
      <w:r w:rsidRPr="002656F1" w:rsidR="007422E8">
        <w:rPr>
          <w:sz w:val="28"/>
          <w:szCs w:val="28"/>
        </w:rPr>
        <w:t xml:space="preserve">-программа, </w:t>
      </w:r>
      <w:r w:rsidRPr="002656F1" w:rsidR="006D6B7F">
        <w:rPr>
          <w:sz w:val="28"/>
          <w:szCs w:val="28"/>
        </w:rPr>
        <w:t xml:space="preserve"> </w:t>
      </w:r>
      <w:r w:rsidRPr="002656F1" w:rsidR="007422E8">
        <w:rPr>
          <w:sz w:val="28"/>
          <w:szCs w:val="28"/>
        </w:rPr>
        <w:t>финал)</w:t>
      </w:r>
    </w:p>
    <w:p w:rsidR="005E26FC" w:rsidP="5785F0B6" w:rsidRDefault="5785F0B6" w14:paraId="1F236781" w14:textId="29DD7EA1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Участников концерта выбирает на свое усмотрение режиссер концерта ко Дню матери  в ГКЗ, исходя из предоставленных  номеров.</w:t>
      </w:r>
    </w:p>
    <w:p w:rsidRPr="005E26FC" w:rsidR="00336BB7" w:rsidP="00461686" w:rsidRDefault="00336BB7" w14:paraId="0BD42408" w14:textId="77777777">
      <w:pPr>
        <w:jc w:val="both"/>
        <w:rPr>
          <w:sz w:val="28"/>
          <w:szCs w:val="28"/>
        </w:rPr>
      </w:pPr>
    </w:p>
    <w:p w:rsidRPr="00D8357E" w:rsidR="00A86E95" w:rsidP="5785F0B6" w:rsidRDefault="5785F0B6" w14:paraId="401026A5" w14:textId="4F3738D6">
      <w:pPr>
        <w:jc w:val="both"/>
        <w:rPr>
          <w:b/>
          <w:bCs/>
          <w:sz w:val="28"/>
          <w:szCs w:val="28"/>
        </w:rPr>
      </w:pPr>
      <w:r w:rsidRPr="5785F0B6">
        <w:rPr>
          <w:b/>
          <w:bCs/>
          <w:sz w:val="28"/>
          <w:szCs w:val="28"/>
        </w:rPr>
        <w:t>6. Жанры выступлений:</w:t>
      </w:r>
    </w:p>
    <w:p w:rsidRPr="00D8357E" w:rsidR="00A86E95" w:rsidP="00461686" w:rsidRDefault="00A86E95" w14:paraId="11BE1A8E" w14:textId="77777777">
      <w:pPr>
        <w:jc w:val="both"/>
        <w:rPr>
          <w:sz w:val="28"/>
          <w:szCs w:val="28"/>
        </w:rPr>
      </w:pPr>
    </w:p>
    <w:p w:rsidRPr="00D8357E" w:rsidR="00570931" w:rsidP="5785F0B6" w:rsidRDefault="5785F0B6" w14:paraId="0B125841" w14:textId="63E9F75F">
      <w:pPr>
        <w:tabs>
          <w:tab w:val="left" w:pos="0"/>
        </w:tabs>
        <w:suppressAutoHyphens w:val="0"/>
        <w:jc w:val="both"/>
        <w:rPr>
          <w:b/>
          <w:bCs/>
          <w:i/>
          <w:iCs/>
          <w:sz w:val="28"/>
          <w:szCs w:val="28"/>
        </w:rPr>
      </w:pPr>
      <w:r w:rsidRPr="5785F0B6">
        <w:rPr>
          <w:b/>
          <w:bCs/>
          <w:sz w:val="28"/>
          <w:szCs w:val="28"/>
        </w:rPr>
        <w:t xml:space="preserve"> 6.1. «Сценическое слово»</w:t>
      </w:r>
      <w:r w:rsidRPr="5785F0B6">
        <w:rPr>
          <w:sz w:val="28"/>
          <w:szCs w:val="28"/>
        </w:rPr>
        <w:t xml:space="preserve"> </w:t>
      </w:r>
    </w:p>
    <w:p w:rsidRPr="00D8357E" w:rsidR="00570931" w:rsidP="5785F0B6" w:rsidRDefault="5785F0B6" w14:paraId="35166005" w14:textId="3F7D6DD6">
      <w:pPr>
        <w:tabs>
          <w:tab w:val="left" w:pos="0"/>
        </w:tabs>
        <w:suppressAutoHyphens w:val="0"/>
        <w:jc w:val="both"/>
        <w:rPr>
          <w:b/>
          <w:bCs/>
          <w:i/>
          <w:iCs/>
          <w:sz w:val="28"/>
          <w:szCs w:val="28"/>
        </w:rPr>
      </w:pPr>
      <w:r w:rsidRPr="5785F0B6">
        <w:rPr>
          <w:b/>
          <w:bCs/>
          <w:i/>
          <w:iCs/>
          <w:sz w:val="28"/>
          <w:szCs w:val="28"/>
        </w:rPr>
        <w:t xml:space="preserve">Виды исполнения: </w:t>
      </w:r>
      <w:r w:rsidRPr="5785F0B6">
        <w:rPr>
          <w:sz w:val="28"/>
          <w:szCs w:val="28"/>
        </w:rPr>
        <w:t xml:space="preserve">чтение/декламация, как стихов и прозы собственного сочинения, так и стихов (поэм), прозы любимых поэтов и писателей. </w:t>
      </w:r>
    </w:p>
    <w:p w:rsidRPr="00D8357E" w:rsidR="00570931" w:rsidP="5785F0B6" w:rsidRDefault="5785F0B6" w14:paraId="16BDFCFA" w14:textId="1DA8656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5785F0B6">
        <w:rPr>
          <w:b/>
          <w:bCs/>
          <w:i/>
          <w:iCs/>
          <w:sz w:val="28"/>
          <w:szCs w:val="28"/>
        </w:rPr>
        <w:t>Программные требования:</w:t>
      </w:r>
      <w:r w:rsidRPr="5785F0B6">
        <w:rPr>
          <w:sz w:val="28"/>
          <w:szCs w:val="28"/>
        </w:rPr>
        <w:t xml:space="preserve"> исполнение не более двух произведений, продолжительность одного - не более 2-х минут.</w:t>
      </w:r>
    </w:p>
    <w:p w:rsidRPr="00D8357E" w:rsidR="00A86E95" w:rsidP="00461686" w:rsidRDefault="00570931" w14:paraId="6567FB7C" w14:textId="77777777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Особые требования: </w:t>
      </w:r>
      <w:r w:rsidRPr="00D8357E">
        <w:rPr>
          <w:sz w:val="28"/>
          <w:szCs w:val="28"/>
        </w:rPr>
        <w:t>п</w:t>
      </w:r>
      <w:r w:rsidRPr="00D8357E" w:rsidR="00D072BD">
        <w:rPr>
          <w:sz w:val="28"/>
          <w:szCs w:val="28"/>
        </w:rPr>
        <w:t>ри представлении собственных произведений о</w:t>
      </w:r>
      <w:r w:rsidRPr="00D8357E" w:rsidR="00A86E95">
        <w:rPr>
          <w:sz w:val="28"/>
          <w:szCs w:val="28"/>
        </w:rPr>
        <w:t xml:space="preserve">бъем работы – не более </w:t>
      </w:r>
      <w:r w:rsidRPr="00D8357E" w:rsidR="00D072BD">
        <w:rPr>
          <w:sz w:val="28"/>
          <w:szCs w:val="28"/>
        </w:rPr>
        <w:t>одной</w:t>
      </w:r>
      <w:r w:rsidRPr="00D8357E" w:rsidR="00A86E95">
        <w:rPr>
          <w:sz w:val="28"/>
          <w:szCs w:val="28"/>
        </w:rPr>
        <w:t xml:space="preserve"> страниц</w:t>
      </w:r>
      <w:r w:rsidRPr="00D8357E" w:rsidR="00D072BD">
        <w:rPr>
          <w:sz w:val="28"/>
          <w:szCs w:val="28"/>
        </w:rPr>
        <w:t>ы</w:t>
      </w:r>
      <w:r w:rsidRPr="00D8357E" w:rsidR="00A86E95">
        <w:rPr>
          <w:sz w:val="28"/>
          <w:szCs w:val="28"/>
        </w:rPr>
        <w:t xml:space="preserve"> машинописного текста.</w:t>
      </w:r>
    </w:p>
    <w:p w:rsidRPr="00D8357E" w:rsidR="00570931" w:rsidP="00461686" w:rsidRDefault="00570931" w14:paraId="73562459" w14:textId="77777777">
      <w:p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</w:p>
    <w:p w:rsidRPr="00D8357E" w:rsidR="00114D3D" w:rsidP="00461686" w:rsidRDefault="00A86E95" w14:paraId="701EE4DB" w14:textId="77777777">
      <w:pPr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="005B0EF9">
        <w:rPr>
          <w:b/>
          <w:i/>
          <w:sz w:val="28"/>
          <w:szCs w:val="28"/>
        </w:rPr>
        <w:t xml:space="preserve"> отбора</w:t>
      </w:r>
      <w:r w:rsidRPr="00D8357E">
        <w:rPr>
          <w:b/>
          <w:i/>
          <w:sz w:val="28"/>
          <w:szCs w:val="28"/>
        </w:rPr>
        <w:t>:</w:t>
      </w:r>
    </w:p>
    <w:p w:rsidRPr="00D8357E" w:rsidR="0047394E" w:rsidP="5785F0B6" w:rsidRDefault="5785F0B6" w14:paraId="2253BBF2" w14:textId="758A9BD9">
      <w:pPr>
        <w:pStyle w:val="ae"/>
        <w:numPr>
          <w:ilvl w:val="0"/>
          <w:numId w:val="21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Артистизм, сценическая культура, творческая индивидуальность; соответствие содержания стилю изложения.</w:t>
      </w:r>
    </w:p>
    <w:p w:rsidRPr="00D8357E" w:rsidR="0047394E" w:rsidP="5785F0B6" w:rsidRDefault="5785F0B6" w14:paraId="5D2EAF03" w14:textId="28BE07BC">
      <w:pPr>
        <w:pStyle w:val="ae"/>
        <w:numPr>
          <w:ilvl w:val="0"/>
          <w:numId w:val="21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Оригинальность  созданного сценического образа (костюм, грим и атрибутика).</w:t>
      </w:r>
    </w:p>
    <w:p w:rsidRPr="00D8357E" w:rsidR="00114D3D" w:rsidP="5785F0B6" w:rsidRDefault="5785F0B6" w14:paraId="11942851" w14:textId="5C26D268">
      <w:pPr>
        <w:pStyle w:val="ae"/>
        <w:numPr>
          <w:ilvl w:val="0"/>
          <w:numId w:val="21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Уровень  исполнительского  мастерства (соблюдение нужной интонации, пауз, правильный выбор темпа речи).</w:t>
      </w:r>
    </w:p>
    <w:p w:rsidR="00D25395" w:rsidP="00461686" w:rsidRDefault="008B2667" w14:paraId="2BCCD916" w14:textId="77777777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 xml:space="preserve">6.2. </w:t>
      </w:r>
      <w:r w:rsidR="005B0EF9">
        <w:rPr>
          <w:b/>
          <w:sz w:val="28"/>
          <w:szCs w:val="28"/>
        </w:rPr>
        <w:t>«Хореография</w:t>
      </w:r>
      <w:r w:rsidRPr="00D8357E" w:rsidR="00A86E95">
        <w:rPr>
          <w:b/>
          <w:sz w:val="28"/>
          <w:szCs w:val="28"/>
        </w:rPr>
        <w:t>»</w:t>
      </w:r>
      <w:r w:rsidR="005B0EF9">
        <w:rPr>
          <w:sz w:val="28"/>
          <w:szCs w:val="28"/>
        </w:rPr>
        <w:t xml:space="preserve"> - </w:t>
      </w:r>
      <w:r w:rsidRPr="00D8357E" w:rsidR="00A55035">
        <w:rPr>
          <w:sz w:val="28"/>
          <w:szCs w:val="28"/>
        </w:rPr>
        <w:t xml:space="preserve"> танцевальные</w:t>
      </w:r>
      <w:r w:rsidRPr="00D8357E" w:rsidR="00A86E95">
        <w:rPr>
          <w:sz w:val="28"/>
          <w:szCs w:val="28"/>
        </w:rPr>
        <w:t xml:space="preserve"> постановк</w:t>
      </w:r>
      <w:r w:rsidRPr="00D8357E" w:rsidR="00A55035">
        <w:rPr>
          <w:sz w:val="28"/>
          <w:szCs w:val="28"/>
        </w:rPr>
        <w:t>и</w:t>
      </w:r>
    </w:p>
    <w:p w:rsidRPr="00D8357E" w:rsidR="00047698" w:rsidP="5785F0B6" w:rsidRDefault="5785F0B6" w14:paraId="0643E853" w14:textId="5E70446B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5785F0B6">
        <w:rPr>
          <w:b/>
          <w:bCs/>
          <w:i/>
          <w:iCs/>
          <w:sz w:val="28"/>
          <w:szCs w:val="28"/>
        </w:rPr>
        <w:t>Состав исполнителей:</w:t>
      </w:r>
      <w:r w:rsidRPr="5785F0B6">
        <w:rPr>
          <w:sz w:val="28"/>
          <w:szCs w:val="28"/>
        </w:rPr>
        <w:t xml:space="preserve"> семейные ансамбли (от 2-х человек)</w:t>
      </w:r>
      <w:r w:rsidR="004E74E2">
        <w:rPr>
          <w:sz w:val="28"/>
          <w:szCs w:val="28"/>
        </w:rPr>
        <w:t>, солисты</w:t>
      </w:r>
      <w:r w:rsidRPr="5785F0B6">
        <w:rPr>
          <w:sz w:val="28"/>
          <w:szCs w:val="28"/>
        </w:rPr>
        <w:t>.</w:t>
      </w:r>
    </w:p>
    <w:p w:rsidRPr="00D8357E" w:rsidR="00A55035" w:rsidP="00A55035" w:rsidRDefault="00A55035" w14:paraId="51EFAB9D" w14:textId="77777777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Жанры</w:t>
      </w:r>
      <w:r w:rsidRPr="00D8357E">
        <w:rPr>
          <w:sz w:val="28"/>
          <w:szCs w:val="28"/>
        </w:rPr>
        <w:t>: бальный танец, классический, народный, современный эстрадный танец.</w:t>
      </w:r>
    </w:p>
    <w:p w:rsidRPr="00D8357E" w:rsidR="00A55035" w:rsidP="00A55035" w:rsidRDefault="00A55035" w14:paraId="1C3F13CE" w14:textId="77777777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номера продолжительностью не более 3-х минут.</w:t>
      </w:r>
    </w:p>
    <w:p w:rsidRPr="00D8357E" w:rsidR="00A55035" w:rsidP="00461686" w:rsidRDefault="00A55035" w14:paraId="1BB19082" w14:textId="77777777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Pr="00D8357E" w:rsidR="00A86E95" w:rsidP="00461686" w:rsidRDefault="00A86E95" w14:paraId="2F52B3B0" w14:textId="77777777">
      <w:pPr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="005B0EF9">
        <w:rPr>
          <w:b/>
          <w:i/>
          <w:sz w:val="28"/>
          <w:szCs w:val="28"/>
        </w:rPr>
        <w:t xml:space="preserve"> отбора</w:t>
      </w:r>
      <w:r w:rsidRPr="00D8357E">
        <w:rPr>
          <w:b/>
          <w:i/>
          <w:sz w:val="28"/>
          <w:szCs w:val="28"/>
        </w:rPr>
        <w:t>:</w:t>
      </w:r>
    </w:p>
    <w:p w:rsidRPr="00D8357E" w:rsidR="00207297" w:rsidP="5785F0B6" w:rsidRDefault="5785F0B6" w14:paraId="594F9D1D" w14:textId="38EE5B1D">
      <w:pPr>
        <w:pStyle w:val="ae"/>
        <w:numPr>
          <w:ilvl w:val="0"/>
          <w:numId w:val="34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Исполнительское мастерство и техника.</w:t>
      </w:r>
    </w:p>
    <w:p w:rsidRPr="00D8357E" w:rsidR="00114D3D" w:rsidP="5785F0B6" w:rsidRDefault="5785F0B6" w14:paraId="502EFC55" w14:textId="37AFCF90">
      <w:pPr>
        <w:pStyle w:val="ae"/>
        <w:numPr>
          <w:ilvl w:val="0"/>
          <w:numId w:val="34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Артистизм, сценическая культура, пластичность.</w:t>
      </w:r>
    </w:p>
    <w:p w:rsidRPr="00D8357E" w:rsidR="00A86E95" w:rsidP="5785F0B6" w:rsidRDefault="5785F0B6" w14:paraId="5C2810C5" w14:textId="77CF0990">
      <w:pPr>
        <w:pStyle w:val="ae"/>
        <w:numPr>
          <w:ilvl w:val="0"/>
          <w:numId w:val="34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Разнообразие движений и танцевального рисунка (ритмичность).</w:t>
      </w:r>
    </w:p>
    <w:p w:rsidRPr="00D8357E" w:rsidR="00A86E95" w:rsidP="5785F0B6" w:rsidRDefault="5785F0B6" w14:paraId="2CCA697B" w14:textId="3B882541">
      <w:pPr>
        <w:pStyle w:val="ae"/>
        <w:numPr>
          <w:ilvl w:val="0"/>
          <w:numId w:val="34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Соотношение музыки и хореографии.</w:t>
      </w:r>
    </w:p>
    <w:p w:rsidRPr="00D8357E" w:rsidR="00114D3D" w:rsidP="5785F0B6" w:rsidRDefault="5785F0B6" w14:paraId="4A111DE2" w14:textId="337ED9D0">
      <w:pPr>
        <w:pStyle w:val="ae"/>
        <w:numPr>
          <w:ilvl w:val="0"/>
          <w:numId w:val="34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Сценическая культура (костюм, грим, атрибуты, стиль).</w:t>
      </w:r>
    </w:p>
    <w:p w:rsidR="00A86E95" w:rsidP="5785F0B6" w:rsidRDefault="5785F0B6" w14:paraId="06ADAAEF" w14:textId="19134674">
      <w:pPr>
        <w:pStyle w:val="ae"/>
        <w:numPr>
          <w:ilvl w:val="0"/>
          <w:numId w:val="34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Новаторство в постановке и исполнении номера.</w:t>
      </w:r>
    </w:p>
    <w:p w:rsidRPr="00D8357E" w:rsidR="00EE7951" w:rsidP="009E04CB" w:rsidRDefault="00EE7951" w14:paraId="282D4496" w14:textId="77777777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 xml:space="preserve">6.3. </w:t>
      </w:r>
      <w:r w:rsidR="00D25395">
        <w:rPr>
          <w:b/>
          <w:sz w:val="28"/>
          <w:szCs w:val="28"/>
        </w:rPr>
        <w:t>«Вокал</w:t>
      </w:r>
      <w:r w:rsidRPr="00D8357E" w:rsidR="008A58F1">
        <w:rPr>
          <w:b/>
          <w:sz w:val="28"/>
          <w:szCs w:val="28"/>
        </w:rPr>
        <w:t>»</w:t>
      </w:r>
      <w:r w:rsidRPr="00D8357E">
        <w:rPr>
          <w:b/>
          <w:sz w:val="28"/>
          <w:szCs w:val="28"/>
        </w:rPr>
        <w:t xml:space="preserve"> </w:t>
      </w:r>
    </w:p>
    <w:p w:rsidRPr="00D8357E" w:rsidR="00EE7951" w:rsidP="5785F0B6" w:rsidRDefault="5785F0B6" w14:paraId="6F44989F" w14:textId="3795E0BA">
      <w:pPr>
        <w:jc w:val="both"/>
        <w:rPr>
          <w:sz w:val="28"/>
          <w:szCs w:val="28"/>
        </w:rPr>
      </w:pPr>
      <w:r w:rsidRPr="5785F0B6">
        <w:rPr>
          <w:b/>
          <w:bCs/>
          <w:i/>
          <w:iCs/>
          <w:sz w:val="28"/>
          <w:szCs w:val="28"/>
        </w:rPr>
        <w:t>Виды исполнения:</w:t>
      </w:r>
      <w:r w:rsidRPr="5785F0B6">
        <w:rPr>
          <w:sz w:val="28"/>
          <w:szCs w:val="28"/>
        </w:rPr>
        <w:t xml:space="preserve"> сольное, дуэт, трио, ансамбли. </w:t>
      </w:r>
    </w:p>
    <w:p w:rsidRPr="00D8357E" w:rsidR="00EE7951" w:rsidP="5785F0B6" w:rsidRDefault="5785F0B6" w14:paraId="73397D38" w14:textId="79B4E62E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5785F0B6">
        <w:rPr>
          <w:b/>
          <w:bCs/>
          <w:i/>
          <w:iCs/>
          <w:sz w:val="28"/>
          <w:szCs w:val="28"/>
        </w:rPr>
        <w:t>Музыкальные жанры:</w:t>
      </w:r>
      <w:r w:rsidRPr="5785F0B6">
        <w:rPr>
          <w:sz w:val="28"/>
          <w:szCs w:val="28"/>
        </w:rPr>
        <w:t xml:space="preserve"> фольклор, классика, эстрада, джаз и др.</w:t>
      </w:r>
    </w:p>
    <w:p w:rsidRPr="00D8357E" w:rsidR="00EE7951" w:rsidP="00EE7951" w:rsidRDefault="002446CF" w14:paraId="7BF3850C" w14:textId="56DB0890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lastRenderedPageBreak/>
        <w:t>Программные требования:</w:t>
      </w:r>
      <w:r w:rsidRPr="00D8357E">
        <w:rPr>
          <w:sz w:val="28"/>
          <w:szCs w:val="28"/>
        </w:rPr>
        <w:t xml:space="preserve"> и</w:t>
      </w:r>
      <w:r w:rsidRPr="00D8357E" w:rsidR="00EE7951">
        <w:rPr>
          <w:sz w:val="28"/>
          <w:szCs w:val="28"/>
        </w:rPr>
        <w:t xml:space="preserve">сполнение </w:t>
      </w:r>
      <w:r w:rsidRPr="00D8357E">
        <w:rPr>
          <w:sz w:val="28"/>
          <w:szCs w:val="28"/>
        </w:rPr>
        <w:t xml:space="preserve">одного </w:t>
      </w:r>
      <w:r w:rsidRPr="00D8357E" w:rsidR="00EE7951">
        <w:rPr>
          <w:sz w:val="28"/>
          <w:szCs w:val="28"/>
        </w:rPr>
        <w:t>музыкального</w:t>
      </w:r>
      <w:r w:rsidRPr="00D8357E">
        <w:rPr>
          <w:sz w:val="28"/>
          <w:szCs w:val="28"/>
        </w:rPr>
        <w:t xml:space="preserve"> сочинен</w:t>
      </w:r>
      <w:r w:rsidR="004E74E2">
        <w:rPr>
          <w:sz w:val="28"/>
          <w:szCs w:val="28"/>
        </w:rPr>
        <w:t>ия продолжительностью не более 3-х</w:t>
      </w:r>
      <w:r w:rsidRPr="00D8357E" w:rsidR="00A55035">
        <w:rPr>
          <w:sz w:val="28"/>
          <w:szCs w:val="28"/>
        </w:rPr>
        <w:t xml:space="preserve"> минут.</w:t>
      </w:r>
    </w:p>
    <w:p w:rsidRPr="00D8357E" w:rsidR="005B4A09" w:rsidP="00A55035" w:rsidRDefault="00A55035" w14:paraId="4D38B1D8" w14:textId="77777777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t>Требования к сценическому костюму:</w:t>
      </w:r>
      <w:r w:rsidRPr="00D8357E">
        <w:rPr>
          <w:rFonts w:ascii="Times New Roman" w:hAnsi="Times New Roman"/>
          <w:sz w:val="28"/>
          <w:szCs w:val="28"/>
        </w:rPr>
        <w:t xml:space="preserve"> соответствие возрасту, стилю, жанру исполняемого музыкального сочинения.</w:t>
      </w:r>
    </w:p>
    <w:p w:rsidRPr="00D8357E" w:rsidR="002446CF" w:rsidP="00EE7951" w:rsidRDefault="002446CF" w14:paraId="740B755C" w14:textId="77777777">
      <w:pPr>
        <w:tabs>
          <w:tab w:val="left" w:pos="284"/>
        </w:tabs>
        <w:suppressAutoHyphens w:val="0"/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Формат </w:t>
      </w:r>
      <w:r w:rsidR="005B0EF9">
        <w:rPr>
          <w:b/>
          <w:i/>
          <w:sz w:val="28"/>
          <w:szCs w:val="28"/>
        </w:rPr>
        <w:t>сопровождения</w:t>
      </w:r>
      <w:r w:rsidRPr="00D8357E">
        <w:rPr>
          <w:b/>
          <w:i/>
          <w:sz w:val="28"/>
          <w:szCs w:val="28"/>
        </w:rPr>
        <w:t xml:space="preserve">: </w:t>
      </w:r>
    </w:p>
    <w:p w:rsidRPr="00D8357E" w:rsidR="002446CF" w:rsidP="006E33F4" w:rsidRDefault="00E70446" w14:paraId="5C4565EA" w14:textId="77777777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proofErr w:type="gramStart"/>
      <w:r w:rsidRPr="00D8357E" w:rsidR="002446CF">
        <w:rPr>
          <w:sz w:val="28"/>
          <w:szCs w:val="28"/>
        </w:rPr>
        <w:t>инструментальное</w:t>
      </w:r>
      <w:proofErr w:type="gramEnd"/>
      <w:r w:rsidRPr="00D8357E" w:rsidR="002446CF">
        <w:rPr>
          <w:sz w:val="28"/>
          <w:szCs w:val="28"/>
        </w:rPr>
        <w:t xml:space="preserve">  – живой звук у всех участников ансамбля;</w:t>
      </w:r>
    </w:p>
    <w:p w:rsidRPr="00D8357E" w:rsidR="002446CF" w:rsidP="006E33F4" w:rsidRDefault="00E70446" w14:paraId="74754CC4" w14:textId="77777777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r w:rsidR="005B0EF9">
        <w:rPr>
          <w:sz w:val="28"/>
          <w:szCs w:val="28"/>
        </w:rPr>
        <w:t>допуска</w:t>
      </w:r>
      <w:r w:rsidRPr="00D8357E" w:rsidR="002446CF">
        <w:rPr>
          <w:sz w:val="28"/>
          <w:szCs w:val="28"/>
        </w:rPr>
        <w:t xml:space="preserve">ется использование </w:t>
      </w:r>
      <w:proofErr w:type="spellStart"/>
      <w:r w:rsidRPr="00D8357E" w:rsidR="002446CF">
        <w:rPr>
          <w:sz w:val="28"/>
          <w:szCs w:val="28"/>
        </w:rPr>
        <w:t>минусовок</w:t>
      </w:r>
      <w:proofErr w:type="spellEnd"/>
      <w:r w:rsidRPr="00D8357E" w:rsidR="002446CF">
        <w:rPr>
          <w:sz w:val="28"/>
          <w:szCs w:val="28"/>
        </w:rPr>
        <w:t>;</w:t>
      </w:r>
    </w:p>
    <w:p w:rsidRPr="00D8357E" w:rsidR="00281C8E" w:rsidP="006E33F4" w:rsidRDefault="00E70446" w14:paraId="6E582F00" w14:textId="77777777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 xml:space="preserve">- </w:t>
      </w:r>
      <w:r w:rsidRPr="00D8357E" w:rsidR="002446CF">
        <w:rPr>
          <w:sz w:val="28"/>
          <w:szCs w:val="28"/>
        </w:rPr>
        <w:t>вокально-инструментально</w:t>
      </w:r>
      <w:r w:rsidRPr="00D8357E" w:rsidR="00281C8E">
        <w:rPr>
          <w:sz w:val="28"/>
          <w:szCs w:val="28"/>
        </w:rPr>
        <w:t>е исполнительство – живой звук у всех участников ансамбля.</w:t>
      </w:r>
    </w:p>
    <w:p w:rsidRPr="00D8357E" w:rsidR="006E33F4" w:rsidP="006E33F4" w:rsidRDefault="006E33F4" w14:paraId="25D81C32" w14:textId="77777777">
      <w:pPr>
        <w:tabs>
          <w:tab w:val="left" w:pos="284"/>
        </w:tabs>
        <w:jc w:val="both"/>
        <w:rPr>
          <w:sz w:val="28"/>
          <w:szCs w:val="28"/>
        </w:rPr>
      </w:pPr>
    </w:p>
    <w:p w:rsidRPr="00D8357E" w:rsidR="00CA751A" w:rsidP="00461686" w:rsidRDefault="00CA751A" w14:paraId="710C6AF3" w14:textId="77777777">
      <w:pPr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>Критерии</w:t>
      </w:r>
      <w:r w:rsidRPr="00D8357E" w:rsidR="00281C8E">
        <w:rPr>
          <w:b/>
          <w:i/>
          <w:sz w:val="28"/>
          <w:szCs w:val="28"/>
        </w:rPr>
        <w:t xml:space="preserve"> о</w:t>
      </w:r>
      <w:r w:rsidR="005B0EF9">
        <w:rPr>
          <w:b/>
          <w:i/>
          <w:sz w:val="28"/>
          <w:szCs w:val="28"/>
        </w:rPr>
        <w:t>тбора</w:t>
      </w:r>
      <w:r w:rsidRPr="00D8357E">
        <w:rPr>
          <w:b/>
          <w:i/>
          <w:sz w:val="28"/>
          <w:szCs w:val="28"/>
        </w:rPr>
        <w:t>:</w:t>
      </w:r>
    </w:p>
    <w:p w:rsidRPr="00D8357E" w:rsidR="00281C8E" w:rsidP="5785F0B6" w:rsidRDefault="5785F0B6" w14:paraId="2825ED27" w14:textId="3F238C97">
      <w:pPr>
        <w:pStyle w:val="ae"/>
        <w:numPr>
          <w:ilvl w:val="0"/>
          <w:numId w:val="35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Соответствие сложности музыкального сочинения исполнительским возможностям участников, представляющих номер.</w:t>
      </w:r>
    </w:p>
    <w:p w:rsidRPr="00D8357E" w:rsidR="00281C8E" w:rsidP="5785F0B6" w:rsidRDefault="5785F0B6" w14:paraId="59418F0F" w14:textId="686A6CAA">
      <w:pPr>
        <w:pStyle w:val="ae"/>
        <w:numPr>
          <w:ilvl w:val="0"/>
          <w:numId w:val="35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Соответствие содержания музыкального сочинения возрасту исполнителей.</w:t>
      </w:r>
    </w:p>
    <w:p w:rsidRPr="00D8357E" w:rsidR="00455F75" w:rsidP="5785F0B6" w:rsidRDefault="5785F0B6" w14:paraId="008867D7" w14:textId="57C63371">
      <w:pPr>
        <w:pStyle w:val="ae"/>
        <w:numPr>
          <w:ilvl w:val="0"/>
          <w:numId w:val="35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Уровень исполнительского мастерства.</w:t>
      </w:r>
    </w:p>
    <w:p w:rsidRPr="00D8357E" w:rsidR="00455F75" w:rsidP="5785F0B6" w:rsidRDefault="5785F0B6" w14:paraId="5DD186EA" w14:textId="4E342543">
      <w:pPr>
        <w:pStyle w:val="ae"/>
        <w:numPr>
          <w:ilvl w:val="0"/>
          <w:numId w:val="35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Ансамблевая слаженность исполнения.</w:t>
      </w:r>
    </w:p>
    <w:p w:rsidRPr="00D8357E" w:rsidR="00455F75" w:rsidP="5785F0B6" w:rsidRDefault="5785F0B6" w14:paraId="2ACB22F9" w14:textId="528FA1E7">
      <w:pPr>
        <w:pStyle w:val="ae"/>
        <w:numPr>
          <w:ilvl w:val="0"/>
          <w:numId w:val="35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Создание единого художественного образа (музыкальность, эмоциональная выразительность, убедительность трактовки, артистизм, костюм).</w:t>
      </w:r>
    </w:p>
    <w:p w:rsidR="00455F75" w:rsidP="5785F0B6" w:rsidRDefault="5785F0B6" w14:paraId="419DD31B" w14:textId="12118921">
      <w:pPr>
        <w:pStyle w:val="ae"/>
        <w:numPr>
          <w:ilvl w:val="0"/>
          <w:numId w:val="35"/>
        </w:numPr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Уровень сценической культуры.</w:t>
      </w:r>
    </w:p>
    <w:p w:rsidR="00D25395" w:rsidP="00D25395" w:rsidRDefault="00D25395" w14:paraId="4C4D8437" w14:textId="77777777">
      <w:pPr>
        <w:pStyle w:val="ae"/>
        <w:ind w:left="284"/>
        <w:jc w:val="both"/>
        <w:rPr>
          <w:rFonts w:ascii="Times New Roman" w:hAnsi="Times New Roman"/>
          <w:sz w:val="28"/>
          <w:szCs w:val="28"/>
        </w:rPr>
      </w:pPr>
    </w:p>
    <w:p w:rsidRPr="00D8357E" w:rsidR="00D25395" w:rsidP="5785F0B6" w:rsidRDefault="5785F0B6" w14:paraId="580BBB29" w14:textId="0EC2178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5785F0B6">
        <w:rPr>
          <w:b/>
          <w:bCs/>
          <w:sz w:val="28"/>
          <w:szCs w:val="28"/>
        </w:rPr>
        <w:t xml:space="preserve">6.4. «Инструментальный жанр» </w:t>
      </w:r>
    </w:p>
    <w:p w:rsidRPr="00D8357E" w:rsidR="00D25395" w:rsidP="00D25395" w:rsidRDefault="00D25395" w14:paraId="362AB28D" w14:textId="77777777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Виды исполнения:</w:t>
      </w:r>
      <w:r>
        <w:rPr>
          <w:sz w:val="28"/>
          <w:szCs w:val="28"/>
        </w:rPr>
        <w:t xml:space="preserve"> инструментальное</w:t>
      </w:r>
      <w:r w:rsidRPr="00D8357E">
        <w:rPr>
          <w:sz w:val="28"/>
          <w:szCs w:val="28"/>
        </w:rPr>
        <w:t xml:space="preserve">, вокально-инструментальное; </w:t>
      </w:r>
    </w:p>
    <w:p w:rsidRPr="00D8357E" w:rsidR="00D25395" w:rsidP="00D25395" w:rsidRDefault="00D25395" w14:paraId="74354434" w14:textId="2BE459C0">
      <w:pPr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Состав исполнителей:</w:t>
      </w:r>
      <w:r w:rsidRPr="00D8357E">
        <w:rPr>
          <w:sz w:val="28"/>
          <w:szCs w:val="28"/>
        </w:rPr>
        <w:t xml:space="preserve"> семейные ансамбли (от дуэта до оркестра)</w:t>
      </w:r>
      <w:r w:rsidR="004E74E2">
        <w:rPr>
          <w:sz w:val="28"/>
          <w:szCs w:val="28"/>
        </w:rPr>
        <w:t>, солисты</w:t>
      </w:r>
      <w:r w:rsidRPr="00D8357E">
        <w:rPr>
          <w:sz w:val="28"/>
          <w:szCs w:val="28"/>
        </w:rPr>
        <w:t>;</w:t>
      </w:r>
    </w:p>
    <w:p w:rsidRPr="00D8357E" w:rsidR="00D25395" w:rsidP="00D25395" w:rsidRDefault="00D25395" w14:paraId="645FD1F3" w14:textId="77777777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Музыкальные жанры:</w:t>
      </w:r>
      <w:r w:rsidRPr="00D8357E">
        <w:rPr>
          <w:sz w:val="28"/>
          <w:szCs w:val="28"/>
        </w:rPr>
        <w:t xml:space="preserve"> фольклор, классика, эстрада, джаз и пр.</w:t>
      </w:r>
    </w:p>
    <w:p w:rsidRPr="00D8357E" w:rsidR="00D25395" w:rsidP="00D25395" w:rsidRDefault="00D25395" w14:paraId="529E50A6" w14:textId="09656C2C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музыкального сочинения продолжительностью не </w:t>
      </w:r>
      <w:r w:rsidR="004E74E2">
        <w:rPr>
          <w:sz w:val="28"/>
          <w:szCs w:val="28"/>
        </w:rPr>
        <w:t>более 3-х</w:t>
      </w:r>
      <w:r w:rsidRPr="00D8357E">
        <w:rPr>
          <w:sz w:val="28"/>
          <w:szCs w:val="28"/>
        </w:rPr>
        <w:t xml:space="preserve"> минут.</w:t>
      </w:r>
    </w:p>
    <w:p w:rsidRPr="00D8357E" w:rsidR="00D25395" w:rsidP="00D25395" w:rsidRDefault="00D25395" w14:paraId="34D21F32" w14:textId="77777777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t>Требования к сценическому костюму:</w:t>
      </w:r>
      <w:r w:rsidRPr="00D8357E">
        <w:rPr>
          <w:rFonts w:ascii="Times New Roman" w:hAnsi="Times New Roman"/>
          <w:sz w:val="28"/>
          <w:szCs w:val="28"/>
        </w:rPr>
        <w:t xml:space="preserve"> соответствие возрасту, стилю, жанру исполняемого музыкального сочинения.</w:t>
      </w:r>
    </w:p>
    <w:p w:rsidRPr="00D8357E" w:rsidR="00D25395" w:rsidP="00D25395" w:rsidRDefault="00D25395" w14:paraId="2098DD75" w14:textId="77777777">
      <w:pPr>
        <w:tabs>
          <w:tab w:val="left" w:pos="284"/>
        </w:tabs>
        <w:suppressAutoHyphens w:val="0"/>
        <w:jc w:val="both"/>
        <w:rPr>
          <w:b/>
          <w:i/>
          <w:sz w:val="28"/>
          <w:szCs w:val="28"/>
        </w:rPr>
      </w:pPr>
      <w:r w:rsidRPr="00D8357E">
        <w:rPr>
          <w:b/>
          <w:i/>
          <w:sz w:val="28"/>
          <w:szCs w:val="28"/>
        </w:rPr>
        <w:t xml:space="preserve">Формат исполнения: </w:t>
      </w:r>
    </w:p>
    <w:p w:rsidRPr="00D8357E" w:rsidR="00D25395" w:rsidP="00D25395" w:rsidRDefault="00D25395" w14:paraId="2B8CF5EC" w14:textId="77777777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инструментальное исполнительство – живой звук у всех участников ансамбля;</w:t>
      </w:r>
    </w:p>
    <w:p w:rsidRPr="00D8357E" w:rsidR="00D25395" w:rsidP="00D25395" w:rsidRDefault="00D25395" w14:paraId="0D79CD50" w14:textId="77777777">
      <w:pPr>
        <w:tabs>
          <w:tab w:val="left" w:pos="284"/>
        </w:tabs>
        <w:jc w:val="both"/>
        <w:rPr>
          <w:sz w:val="28"/>
          <w:szCs w:val="28"/>
        </w:rPr>
      </w:pPr>
      <w:r w:rsidRPr="00D8357E">
        <w:rPr>
          <w:sz w:val="28"/>
          <w:szCs w:val="28"/>
        </w:rPr>
        <w:t>- вокально-инструментальное исполнительство – живой звук у всех участников ансамбля.</w:t>
      </w:r>
    </w:p>
    <w:p w:rsidRPr="00D8357E" w:rsidR="00D25395" w:rsidP="00D25395" w:rsidRDefault="00D25395" w14:paraId="0735A850" w14:textId="77777777">
      <w:pPr>
        <w:tabs>
          <w:tab w:val="left" w:pos="284"/>
        </w:tabs>
        <w:jc w:val="both"/>
        <w:rPr>
          <w:sz w:val="28"/>
          <w:szCs w:val="28"/>
        </w:rPr>
      </w:pPr>
    </w:p>
    <w:p w:rsidRPr="00D8357E" w:rsidR="00D25395" w:rsidP="00D25395" w:rsidRDefault="00DD44AE" w14:paraId="4EF46B2B" w14:textId="7777777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отбора</w:t>
      </w:r>
      <w:r w:rsidRPr="00D8357E" w:rsidR="00D25395">
        <w:rPr>
          <w:b/>
          <w:i/>
          <w:sz w:val="28"/>
          <w:szCs w:val="28"/>
        </w:rPr>
        <w:t>:</w:t>
      </w:r>
    </w:p>
    <w:p w:rsidRPr="00DD44AE" w:rsidR="00D25395" w:rsidP="5785F0B6" w:rsidRDefault="5785F0B6" w14:paraId="2FAC1342" w14:textId="0310B229">
      <w:pPr>
        <w:jc w:val="both"/>
        <w:rPr>
          <w:sz w:val="28"/>
          <w:szCs w:val="28"/>
        </w:rPr>
      </w:pPr>
      <w:r w:rsidRPr="5785F0B6">
        <w:rPr>
          <w:sz w:val="28"/>
          <w:szCs w:val="28"/>
        </w:rPr>
        <w:t>1.Соответствие сложности музыкального сочинения исполнительским возможностям участников, представляющих номер.</w:t>
      </w:r>
    </w:p>
    <w:p w:rsidRPr="00DD44AE" w:rsidR="00D25395" w:rsidP="5785F0B6" w:rsidRDefault="5785F0B6" w14:paraId="1345BD2A" w14:textId="60A09D54">
      <w:pPr>
        <w:ind w:hanging="284"/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    2. Соответствие содержания музыкального сочинения возрасту исполнителей.</w:t>
      </w:r>
    </w:p>
    <w:p w:rsidRPr="00D8357E" w:rsidR="00D25395" w:rsidP="5785F0B6" w:rsidRDefault="5785F0B6" w14:paraId="47ACFCAB" w14:textId="4F47AE71">
      <w:pPr>
        <w:ind w:hanging="284"/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    3. Уровень исполнительского мастерства.</w:t>
      </w:r>
    </w:p>
    <w:p w:rsidRPr="00D8357E" w:rsidR="00D25395" w:rsidP="5785F0B6" w:rsidRDefault="5785F0B6" w14:paraId="0464AD52" w14:textId="2E12BBC7">
      <w:pPr>
        <w:ind w:left="-284"/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    4. Ансамблевая слаженность исполнения.</w:t>
      </w:r>
    </w:p>
    <w:p w:rsidRPr="00D25395" w:rsidR="00D25395" w:rsidP="5785F0B6" w:rsidRDefault="5785F0B6" w14:paraId="7A97476F" w14:textId="23538387">
      <w:pPr>
        <w:ind w:hanging="284"/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  5. Создание единого художественного образа (музыкальность, эмоциональная выразительность, убедительность трактовки, артистизм, костюм).</w:t>
      </w:r>
    </w:p>
    <w:p w:rsidRPr="00D25395" w:rsidR="00D25395" w:rsidP="5785F0B6" w:rsidRDefault="5785F0B6" w14:paraId="2779645A" w14:textId="4014072E">
      <w:pPr>
        <w:ind w:hanging="284"/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    6. Уровень сценической культуры.</w:t>
      </w:r>
    </w:p>
    <w:p w:rsidRPr="00D8357E" w:rsidR="00E70446" w:rsidP="00E70446" w:rsidRDefault="00E70446" w14:paraId="722E7E43" w14:textId="77777777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C7" w:rsidP="5785F0B6" w:rsidRDefault="000530C7" w14:paraId="6AC67836" w14:textId="77777777">
      <w:pPr>
        <w:jc w:val="both"/>
        <w:rPr>
          <w:b/>
          <w:bCs/>
          <w:sz w:val="28"/>
          <w:szCs w:val="28"/>
        </w:rPr>
      </w:pPr>
    </w:p>
    <w:p w:rsidRPr="009E04CB" w:rsidR="006E33F4" w:rsidP="5785F0B6" w:rsidRDefault="5785F0B6" w14:paraId="77629F4C" w14:textId="29D18DB0">
      <w:pPr>
        <w:jc w:val="both"/>
        <w:rPr>
          <w:sz w:val="28"/>
          <w:szCs w:val="28"/>
        </w:rPr>
      </w:pPr>
      <w:r w:rsidRPr="5785F0B6">
        <w:rPr>
          <w:b/>
          <w:bCs/>
          <w:sz w:val="28"/>
          <w:szCs w:val="28"/>
        </w:rPr>
        <w:lastRenderedPageBreak/>
        <w:t>6.5. «Оригинальный жанр»</w:t>
      </w:r>
      <w:r w:rsidRPr="5785F0B6">
        <w:rPr>
          <w:sz w:val="28"/>
          <w:szCs w:val="28"/>
        </w:rPr>
        <w:t>.</w:t>
      </w:r>
    </w:p>
    <w:p w:rsidRPr="00D8357E" w:rsidR="00A86E95" w:rsidP="5785F0B6" w:rsidRDefault="5785F0B6" w14:paraId="22E63303" w14:textId="73A732B5">
      <w:pPr>
        <w:jc w:val="both"/>
        <w:rPr>
          <w:sz w:val="28"/>
          <w:szCs w:val="28"/>
        </w:rPr>
      </w:pPr>
      <w:r w:rsidRPr="5785F0B6">
        <w:rPr>
          <w:b/>
          <w:bCs/>
          <w:i/>
          <w:iCs/>
          <w:sz w:val="28"/>
          <w:szCs w:val="28"/>
        </w:rPr>
        <w:t xml:space="preserve">Виды исполнения: </w:t>
      </w:r>
      <w:r w:rsidRPr="5785F0B6">
        <w:rPr>
          <w:sz w:val="28"/>
          <w:szCs w:val="28"/>
        </w:rPr>
        <w:t>лучшие номера в разных жанрах (цирковой, акробатический и т.д.).</w:t>
      </w:r>
    </w:p>
    <w:p w:rsidRPr="00D8357E" w:rsidR="00C72E82" w:rsidP="5785F0B6" w:rsidRDefault="5785F0B6" w14:paraId="2E484695" w14:textId="17136E6E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5785F0B6">
        <w:rPr>
          <w:b/>
          <w:bCs/>
          <w:i/>
          <w:iCs/>
          <w:sz w:val="28"/>
          <w:szCs w:val="28"/>
        </w:rPr>
        <w:t>Состав исполнителей:</w:t>
      </w:r>
      <w:r w:rsidRPr="5785F0B6">
        <w:rPr>
          <w:sz w:val="28"/>
          <w:szCs w:val="28"/>
        </w:rPr>
        <w:t xml:space="preserve"> соло, семейные ансамбли (от 2-х человек).</w:t>
      </w:r>
    </w:p>
    <w:p w:rsidRPr="00D8357E" w:rsidR="00C72E82" w:rsidP="00C72E82" w:rsidRDefault="00A55035" w14:paraId="00E94919" w14:textId="689279AB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D8357E">
        <w:rPr>
          <w:b/>
          <w:i/>
          <w:sz w:val="28"/>
          <w:szCs w:val="28"/>
        </w:rPr>
        <w:t>Программные требования:</w:t>
      </w:r>
      <w:r w:rsidRPr="00D8357E">
        <w:rPr>
          <w:sz w:val="28"/>
          <w:szCs w:val="28"/>
        </w:rPr>
        <w:t xml:space="preserve"> исполнение одного номе</w:t>
      </w:r>
      <w:r w:rsidR="004E74E2">
        <w:rPr>
          <w:sz w:val="28"/>
          <w:szCs w:val="28"/>
        </w:rPr>
        <w:t>ра продолжительностью не более 3-х</w:t>
      </w:r>
      <w:r w:rsidRPr="00D8357E">
        <w:rPr>
          <w:sz w:val="28"/>
          <w:szCs w:val="28"/>
        </w:rPr>
        <w:t xml:space="preserve"> минут.</w:t>
      </w:r>
    </w:p>
    <w:p w:rsidR="00A55035" w:rsidP="00C72E82" w:rsidRDefault="00A55035" w14:paraId="1D1EDB8C" w14:textId="77777777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Pr="00D8357E" w:rsidR="00CA751A" w:rsidP="00461686" w:rsidRDefault="00CA751A" w14:paraId="6F8D8995" w14:textId="77777777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D8357E">
        <w:rPr>
          <w:rFonts w:ascii="Times New Roman" w:hAnsi="Times New Roman"/>
          <w:b/>
          <w:i/>
          <w:sz w:val="28"/>
          <w:szCs w:val="28"/>
        </w:rPr>
        <w:t>Критерии</w:t>
      </w:r>
      <w:r w:rsidRPr="00D8357E" w:rsidR="0025096D"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D44AE">
        <w:rPr>
          <w:rFonts w:ascii="Times New Roman" w:hAnsi="Times New Roman"/>
          <w:b/>
          <w:i/>
          <w:sz w:val="28"/>
          <w:szCs w:val="28"/>
        </w:rPr>
        <w:t>тбора</w:t>
      </w:r>
      <w:r w:rsidRPr="00D8357E">
        <w:rPr>
          <w:rFonts w:ascii="Times New Roman" w:hAnsi="Times New Roman"/>
          <w:b/>
          <w:i/>
          <w:sz w:val="28"/>
          <w:szCs w:val="28"/>
        </w:rPr>
        <w:t>:</w:t>
      </w:r>
    </w:p>
    <w:p w:rsidRPr="00D8357E" w:rsidR="00CA751A" w:rsidP="5785F0B6" w:rsidRDefault="5785F0B6" w14:paraId="05F4BCE4" w14:textId="458237AB">
      <w:pPr>
        <w:pStyle w:val="a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Исполнительское мастерство и техника;</w:t>
      </w:r>
    </w:p>
    <w:p w:rsidRPr="00D8357E" w:rsidR="00207297" w:rsidP="5785F0B6" w:rsidRDefault="5785F0B6" w14:paraId="15377D5F" w14:textId="1132954B">
      <w:pPr>
        <w:pStyle w:val="a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Артистизм, сценическая культура, творческая индивидуальность, пластичность;</w:t>
      </w:r>
    </w:p>
    <w:p w:rsidRPr="00D8357E" w:rsidR="00207297" w:rsidP="5785F0B6" w:rsidRDefault="5785F0B6" w14:paraId="29C9BE76" w14:textId="05EF2509">
      <w:pPr>
        <w:pStyle w:val="a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Создание единого сценического образа (костюм, грим, атрибуты, стиль);</w:t>
      </w:r>
    </w:p>
    <w:p w:rsidRPr="00D8357E" w:rsidR="00207297" w:rsidP="5785F0B6" w:rsidRDefault="5785F0B6" w14:paraId="42FD84BE" w14:textId="19D3CCCD">
      <w:pPr>
        <w:pStyle w:val="a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Соответствие номера исполнительским возможностям и возрастной категории исполнителей;</w:t>
      </w:r>
    </w:p>
    <w:p w:rsidR="00E70446" w:rsidP="5785F0B6" w:rsidRDefault="5785F0B6" w14:paraId="1B2928AB" w14:textId="6E62F47C">
      <w:pPr>
        <w:pStyle w:val="ae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Оригинальный подход в построении композиции номера.</w:t>
      </w:r>
    </w:p>
    <w:p w:rsidR="00DD44AE" w:rsidP="00DD44AE" w:rsidRDefault="00DD44AE" w14:paraId="51812CC5" w14:textId="77777777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Pr="009E04CB" w:rsidR="00DD44AE" w:rsidP="5785F0B6" w:rsidRDefault="5785F0B6" w14:paraId="2E847A24" w14:textId="36ED4489">
      <w:pPr>
        <w:pStyle w:val="ae"/>
        <w:ind w:left="284"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 w:rsidRPr="5785F0B6">
        <w:rPr>
          <w:rFonts w:ascii="Times New Roman" w:hAnsi="Times New Roman" w:eastAsia="Times New Roman"/>
          <w:b/>
          <w:bCs/>
          <w:sz w:val="28"/>
          <w:szCs w:val="28"/>
        </w:rPr>
        <w:t>6.6. «Семейный театр».</w:t>
      </w:r>
    </w:p>
    <w:p w:rsidR="5785F0B6" w:rsidP="5785F0B6" w:rsidRDefault="5785F0B6" w14:paraId="4C825983" w14:textId="2990BD9D">
      <w:pPr>
        <w:pStyle w:val="ae"/>
        <w:ind w:left="284"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</w:p>
    <w:p w:rsidR="009E04CB" w:rsidP="5785F0B6" w:rsidRDefault="5785F0B6" w14:paraId="0E91293A" w14:textId="07F9A361">
      <w:pPr>
        <w:pStyle w:val="ae"/>
        <w:ind w:left="0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b/>
          <w:bCs/>
          <w:i/>
          <w:iCs/>
          <w:sz w:val="28"/>
          <w:szCs w:val="28"/>
        </w:rPr>
        <w:t>Виды исполнения</w:t>
      </w:r>
      <w:r w:rsidRPr="5785F0B6">
        <w:rPr>
          <w:rFonts w:ascii="Times New Roman" w:hAnsi="Times New Roman" w:eastAsia="Times New Roman"/>
          <w:sz w:val="28"/>
          <w:szCs w:val="28"/>
        </w:rPr>
        <w:t>: театральная миниатюра</w:t>
      </w:r>
    </w:p>
    <w:p w:rsidRPr="00DD44AE" w:rsidR="00DD44AE" w:rsidP="5785F0B6" w:rsidRDefault="5785F0B6" w14:paraId="0FDA8C8E" w14:textId="3DFC6B8B">
      <w:pPr>
        <w:pStyle w:val="ae"/>
        <w:ind w:left="0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b/>
          <w:bCs/>
          <w:i/>
          <w:iCs/>
          <w:sz w:val="28"/>
          <w:szCs w:val="28"/>
        </w:rPr>
        <w:t>Состав исполнителей:</w:t>
      </w:r>
      <w:r w:rsidR="004E74E2">
        <w:rPr>
          <w:rFonts w:ascii="Times New Roman" w:hAnsi="Times New Roman" w:eastAsia="Times New Roman"/>
          <w:sz w:val="28"/>
          <w:szCs w:val="28"/>
        </w:rPr>
        <w:t xml:space="preserve"> </w:t>
      </w:r>
      <w:r w:rsidRPr="5785F0B6">
        <w:rPr>
          <w:rFonts w:ascii="Times New Roman" w:hAnsi="Times New Roman" w:eastAsia="Times New Roman"/>
          <w:sz w:val="28"/>
          <w:szCs w:val="28"/>
        </w:rPr>
        <w:t>семейные коллективы (от 2-х человек)</w:t>
      </w:r>
    </w:p>
    <w:p w:rsidRPr="00DD44AE" w:rsidR="00DD44AE" w:rsidP="5785F0B6" w:rsidRDefault="5785F0B6" w14:paraId="54BEAE51" w14:textId="77777777">
      <w:pPr>
        <w:pStyle w:val="ae"/>
        <w:ind w:left="0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b/>
          <w:bCs/>
          <w:i/>
          <w:iCs/>
          <w:sz w:val="28"/>
          <w:szCs w:val="28"/>
        </w:rPr>
        <w:t>Программные требования:</w:t>
      </w:r>
      <w:r w:rsidRPr="5785F0B6">
        <w:rPr>
          <w:rFonts w:ascii="Times New Roman" w:hAnsi="Times New Roman" w:eastAsia="Times New Roman"/>
          <w:sz w:val="28"/>
          <w:szCs w:val="28"/>
        </w:rPr>
        <w:t xml:space="preserve"> исполнение одного номера продолжительностью не более 5 минут.</w:t>
      </w:r>
    </w:p>
    <w:p w:rsidRPr="00DD44AE" w:rsidR="00DD44AE" w:rsidP="00DD44AE" w:rsidRDefault="00DD44AE" w14:paraId="13E66B55" w14:textId="77777777">
      <w:pPr>
        <w:pStyle w:val="ae"/>
        <w:ind w:left="284"/>
        <w:jc w:val="both"/>
        <w:rPr>
          <w:rFonts w:ascii="Times New Roman" w:hAnsi="Times New Roman"/>
          <w:sz w:val="28"/>
          <w:szCs w:val="28"/>
        </w:rPr>
      </w:pPr>
    </w:p>
    <w:p w:rsidRPr="000530C7" w:rsidR="00DD44AE" w:rsidP="5785F0B6" w:rsidRDefault="5785F0B6" w14:paraId="127866BA" w14:textId="77777777">
      <w:pPr>
        <w:pStyle w:val="ae"/>
        <w:ind w:left="0"/>
        <w:jc w:val="both"/>
        <w:rPr>
          <w:rFonts w:ascii="Times New Roman" w:hAnsi="Times New Roman" w:eastAsia="Times New Roman"/>
          <w:b/>
          <w:i/>
          <w:sz w:val="28"/>
          <w:szCs w:val="28"/>
        </w:rPr>
      </w:pPr>
      <w:r w:rsidRPr="000530C7">
        <w:rPr>
          <w:rFonts w:ascii="Times New Roman" w:hAnsi="Times New Roman" w:eastAsia="Times New Roman"/>
          <w:b/>
          <w:i/>
          <w:sz w:val="28"/>
          <w:szCs w:val="28"/>
        </w:rPr>
        <w:t>Критерии отбора:</w:t>
      </w:r>
    </w:p>
    <w:p w:rsidRPr="00DD44AE" w:rsidR="00DD44AE" w:rsidP="5785F0B6" w:rsidRDefault="009E04CB" w14:paraId="43CD72A2" w14:textId="17B69967">
      <w:pPr>
        <w:pStyle w:val="ae"/>
        <w:ind w:left="0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 xml:space="preserve">1) Актерское </w:t>
      </w:r>
      <w:r w:rsidRPr="5785F0B6" w:rsidR="00DD44AE">
        <w:rPr>
          <w:rFonts w:ascii="Times New Roman" w:hAnsi="Times New Roman" w:eastAsia="Times New Roman"/>
          <w:sz w:val="28"/>
          <w:szCs w:val="28"/>
        </w:rPr>
        <w:t>мастерство и техника.</w:t>
      </w:r>
    </w:p>
    <w:p w:rsidRPr="00DD44AE" w:rsidR="00DD44AE" w:rsidP="5785F0B6" w:rsidRDefault="004E74E2" w14:paraId="1CA647F9" w14:textId="0022BE52">
      <w:pPr>
        <w:pStyle w:val="ae"/>
        <w:ind w:left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2) </w:t>
      </w:r>
      <w:r w:rsidRPr="5785F0B6" w:rsidR="00DD44AE">
        <w:rPr>
          <w:rFonts w:ascii="Times New Roman" w:hAnsi="Times New Roman" w:eastAsia="Times New Roman"/>
          <w:sz w:val="28"/>
          <w:szCs w:val="28"/>
        </w:rPr>
        <w:t>Артистизм, сценическая культура, творческая индивидуальность, пластичность.</w:t>
      </w:r>
    </w:p>
    <w:p w:rsidRPr="00DD44AE" w:rsidR="00DD44AE" w:rsidP="5785F0B6" w:rsidRDefault="00DD44AE" w14:paraId="3E675E06" w14:textId="7D1E83A3">
      <w:pPr>
        <w:pStyle w:val="ae"/>
        <w:ind w:left="0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3) Создание единого сценического образа (костюм, грим, атрибуты, стиль).</w:t>
      </w:r>
    </w:p>
    <w:p w:rsidRPr="00DD44AE" w:rsidR="00DD44AE" w:rsidP="5785F0B6" w:rsidRDefault="00DD44AE" w14:paraId="5B5AA797" w14:textId="16AD0385">
      <w:pPr>
        <w:pStyle w:val="ae"/>
        <w:ind w:left="0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4) Соответствие номера исполнительским возможностям и возрастной категории исполнителей.</w:t>
      </w:r>
    </w:p>
    <w:p w:rsidRPr="00DD44AE" w:rsidR="00DD44AE" w:rsidP="5785F0B6" w:rsidRDefault="009E04CB" w14:paraId="21ABBBEC" w14:textId="066CD02C">
      <w:pPr>
        <w:pStyle w:val="ae"/>
        <w:ind w:left="0"/>
        <w:jc w:val="both"/>
        <w:rPr>
          <w:rFonts w:ascii="Times New Roman" w:hAnsi="Times New Roman" w:eastAsia="Times New Roman"/>
          <w:sz w:val="28"/>
          <w:szCs w:val="28"/>
        </w:rPr>
      </w:pPr>
      <w:r w:rsidRPr="5785F0B6">
        <w:rPr>
          <w:rFonts w:ascii="Times New Roman" w:hAnsi="Times New Roman" w:eastAsia="Times New Roman"/>
          <w:sz w:val="28"/>
          <w:szCs w:val="28"/>
        </w:rPr>
        <w:t>5) Тема, идея номера</w:t>
      </w:r>
      <w:r w:rsidRPr="5785F0B6" w:rsidR="00DD44AE">
        <w:rPr>
          <w:rFonts w:ascii="Times New Roman" w:hAnsi="Times New Roman" w:eastAsia="Times New Roman"/>
          <w:sz w:val="28"/>
          <w:szCs w:val="28"/>
        </w:rPr>
        <w:t>.</w:t>
      </w:r>
    </w:p>
    <w:p w:rsidRPr="00D8357E" w:rsidR="00DD44AE" w:rsidP="00DD44AE" w:rsidRDefault="00DD44AE" w14:paraId="59319703" w14:textId="77777777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Pr="00D8357E" w:rsidR="003717B1" w:rsidP="00461686" w:rsidRDefault="008B2667" w14:paraId="1F9AA1D3" w14:textId="7777777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rStyle w:val="ad"/>
          <w:sz w:val="28"/>
          <w:szCs w:val="28"/>
        </w:rPr>
        <w:t>7</w:t>
      </w:r>
      <w:r w:rsidRPr="00D8357E" w:rsidR="00427829">
        <w:rPr>
          <w:rStyle w:val="ad"/>
          <w:sz w:val="28"/>
          <w:szCs w:val="28"/>
        </w:rPr>
        <w:t>.</w:t>
      </w:r>
      <w:r w:rsidRPr="00D8357E" w:rsidR="003717B1">
        <w:rPr>
          <w:rStyle w:val="ad"/>
          <w:sz w:val="28"/>
          <w:szCs w:val="28"/>
        </w:rPr>
        <w:t xml:space="preserve">Состав </w:t>
      </w:r>
      <w:r w:rsidRPr="00D8357E" w:rsidR="00427829">
        <w:rPr>
          <w:rStyle w:val="ad"/>
          <w:sz w:val="28"/>
          <w:szCs w:val="28"/>
        </w:rPr>
        <w:t>и функции жюри.</w:t>
      </w:r>
    </w:p>
    <w:p w:rsidRPr="00D8357E" w:rsidR="000D4C0E" w:rsidP="00461686" w:rsidRDefault="008B2667" w14:paraId="76CF1EFE" w14:textId="2D378E8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Pr="00D8357E" w:rsidR="000D4C0E">
        <w:rPr>
          <w:sz w:val="28"/>
          <w:szCs w:val="28"/>
        </w:rPr>
        <w:t xml:space="preserve">.1. </w:t>
      </w:r>
      <w:r w:rsidRPr="00D8357E" w:rsidR="00427829">
        <w:rPr>
          <w:sz w:val="28"/>
          <w:szCs w:val="28"/>
        </w:rPr>
        <w:t>Состав ж</w:t>
      </w:r>
      <w:r w:rsidRPr="00D8357E" w:rsidR="003717B1">
        <w:rPr>
          <w:sz w:val="28"/>
          <w:szCs w:val="28"/>
        </w:rPr>
        <w:t xml:space="preserve">юри определяется </w:t>
      </w:r>
      <w:r w:rsidRPr="00D8357E" w:rsidR="009B6286">
        <w:rPr>
          <w:sz w:val="28"/>
          <w:szCs w:val="28"/>
        </w:rPr>
        <w:t>Оргкомитетом</w:t>
      </w:r>
      <w:r w:rsidRPr="00D8357E" w:rsidR="003717B1">
        <w:rPr>
          <w:sz w:val="28"/>
          <w:szCs w:val="28"/>
        </w:rPr>
        <w:t xml:space="preserve"> </w:t>
      </w:r>
      <w:r w:rsidR="004E74E2">
        <w:rPr>
          <w:sz w:val="28"/>
          <w:szCs w:val="28"/>
        </w:rPr>
        <w:t>Конкурса</w:t>
      </w:r>
      <w:r w:rsidRPr="00D8357E" w:rsidR="003717B1">
        <w:rPr>
          <w:sz w:val="28"/>
          <w:szCs w:val="28"/>
        </w:rPr>
        <w:t>.</w:t>
      </w:r>
    </w:p>
    <w:p w:rsidRPr="00D8357E" w:rsidR="009B6286" w:rsidP="5785F0B6" w:rsidRDefault="5785F0B6" w14:paraId="688F712D" w14:textId="4094A4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5785F0B6">
        <w:rPr>
          <w:sz w:val="28"/>
          <w:szCs w:val="28"/>
        </w:rPr>
        <w:t xml:space="preserve">7.2. Жюри оценивает семейные творческие работы в соответствии с основными целями, задачами </w:t>
      </w:r>
      <w:r w:rsidR="004E74E2">
        <w:rPr>
          <w:sz w:val="28"/>
          <w:szCs w:val="28"/>
        </w:rPr>
        <w:t>Конкурса</w:t>
      </w:r>
      <w:r w:rsidRPr="5785F0B6">
        <w:rPr>
          <w:sz w:val="28"/>
          <w:szCs w:val="28"/>
        </w:rPr>
        <w:t xml:space="preserve"> и критериями оценки;</w:t>
      </w:r>
    </w:p>
    <w:p w:rsidRPr="00D8357E" w:rsidR="009B6286" w:rsidP="00461686" w:rsidRDefault="008B2667" w14:paraId="7FB0B5AD" w14:textId="00E9B6DE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357E">
        <w:rPr>
          <w:rFonts w:ascii="Times New Roman" w:hAnsi="Times New Roman"/>
          <w:sz w:val="28"/>
          <w:szCs w:val="28"/>
        </w:rPr>
        <w:t>7</w:t>
      </w:r>
      <w:r w:rsidRPr="00D8357E" w:rsidR="009B6286">
        <w:rPr>
          <w:rFonts w:ascii="Times New Roman" w:hAnsi="Times New Roman"/>
          <w:sz w:val="28"/>
          <w:szCs w:val="28"/>
        </w:rPr>
        <w:t>.3. По колл</w:t>
      </w:r>
      <w:r w:rsidR="00DD44AE">
        <w:rPr>
          <w:rFonts w:ascii="Times New Roman" w:hAnsi="Times New Roman"/>
          <w:sz w:val="28"/>
          <w:szCs w:val="28"/>
        </w:rPr>
        <w:t>егиальному решению жюри в каждом</w:t>
      </w:r>
      <w:r w:rsidRPr="00D8357E" w:rsidR="009B6286">
        <w:rPr>
          <w:rFonts w:ascii="Times New Roman" w:hAnsi="Times New Roman"/>
          <w:sz w:val="28"/>
          <w:szCs w:val="28"/>
        </w:rPr>
        <w:t xml:space="preserve"> из </w:t>
      </w:r>
      <w:r w:rsidR="00DD44AE">
        <w:rPr>
          <w:rFonts w:ascii="Times New Roman" w:hAnsi="Times New Roman"/>
          <w:sz w:val="28"/>
          <w:szCs w:val="28"/>
        </w:rPr>
        <w:t>жанров</w:t>
      </w:r>
      <w:r w:rsidRPr="00D8357E" w:rsidR="009B6286">
        <w:rPr>
          <w:rFonts w:ascii="Times New Roman" w:hAnsi="Times New Roman"/>
          <w:sz w:val="28"/>
          <w:szCs w:val="28"/>
        </w:rPr>
        <w:t xml:space="preserve"> о</w:t>
      </w:r>
      <w:r w:rsidR="00DD44AE">
        <w:rPr>
          <w:rFonts w:ascii="Times New Roman" w:hAnsi="Times New Roman"/>
          <w:sz w:val="28"/>
          <w:szCs w:val="28"/>
        </w:rPr>
        <w:t xml:space="preserve">пределяет </w:t>
      </w:r>
      <w:r w:rsidR="004E74E2">
        <w:rPr>
          <w:rFonts w:ascii="Times New Roman" w:hAnsi="Times New Roman"/>
          <w:sz w:val="28"/>
          <w:szCs w:val="28"/>
        </w:rPr>
        <w:t>лауреаты и дипломанты Конкурса</w:t>
      </w:r>
      <w:r w:rsidRPr="00D8357E" w:rsidR="00E013A0">
        <w:rPr>
          <w:rFonts w:ascii="Times New Roman" w:hAnsi="Times New Roman"/>
          <w:sz w:val="28"/>
          <w:szCs w:val="28"/>
        </w:rPr>
        <w:t>;</w:t>
      </w:r>
    </w:p>
    <w:p w:rsidRPr="000530C7" w:rsidR="004E74E2" w:rsidP="00461686" w:rsidRDefault="008B2667" w14:paraId="2119160D" w14:textId="2A4C75BD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Pr="00D8357E" w:rsidR="000D4C0E">
        <w:rPr>
          <w:sz w:val="28"/>
          <w:szCs w:val="28"/>
        </w:rPr>
        <w:t>.</w:t>
      </w:r>
      <w:r w:rsidRPr="00D8357E" w:rsidR="009B6286">
        <w:rPr>
          <w:sz w:val="28"/>
          <w:szCs w:val="28"/>
        </w:rPr>
        <w:t>4</w:t>
      </w:r>
      <w:r w:rsidRPr="00D8357E" w:rsidR="000D4C0E">
        <w:rPr>
          <w:sz w:val="28"/>
          <w:szCs w:val="28"/>
        </w:rPr>
        <w:t xml:space="preserve">. </w:t>
      </w:r>
      <w:r w:rsidRPr="000530C7" w:rsidR="004E74E2">
        <w:rPr>
          <w:sz w:val="28"/>
          <w:szCs w:val="28"/>
        </w:rPr>
        <w:t xml:space="preserve">Жюри может отметить специальными призами и вручить Гран-при </w:t>
      </w:r>
      <w:proofErr w:type="gramStart"/>
      <w:r w:rsidRPr="000530C7" w:rsidR="004E74E2">
        <w:rPr>
          <w:sz w:val="28"/>
          <w:szCs w:val="28"/>
        </w:rPr>
        <w:t>Конкурса</w:t>
      </w:r>
      <w:proofErr w:type="gramEnd"/>
      <w:r w:rsidRPr="000530C7" w:rsidR="004E74E2">
        <w:rPr>
          <w:sz w:val="28"/>
          <w:szCs w:val="28"/>
        </w:rPr>
        <w:t xml:space="preserve"> особо отличившимся участникам;</w:t>
      </w:r>
    </w:p>
    <w:p w:rsidRPr="00D8357E" w:rsidR="003717B1" w:rsidP="00461686" w:rsidRDefault="004E74E2" w14:paraId="3BF8A08A" w14:textId="524D8FE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D8357E" w:rsidR="003717B1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Pr="00D8357E" w:rsidR="003717B1" w:rsidP="00461686" w:rsidRDefault="008B2667" w14:paraId="58B12E2B" w14:textId="0CDC7CBD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7</w:t>
      </w:r>
      <w:r w:rsidRPr="00D8357E" w:rsidR="000D4C0E">
        <w:rPr>
          <w:sz w:val="28"/>
          <w:szCs w:val="28"/>
        </w:rPr>
        <w:t>.</w:t>
      </w:r>
      <w:r w:rsidR="00FD4860">
        <w:rPr>
          <w:sz w:val="28"/>
          <w:szCs w:val="28"/>
        </w:rPr>
        <w:t>6</w:t>
      </w:r>
      <w:r w:rsidRPr="00D8357E" w:rsidR="000D4C0E">
        <w:rPr>
          <w:sz w:val="28"/>
          <w:szCs w:val="28"/>
        </w:rPr>
        <w:t xml:space="preserve">. </w:t>
      </w:r>
      <w:r w:rsidRPr="00D8357E" w:rsidR="003717B1">
        <w:rPr>
          <w:sz w:val="28"/>
          <w:szCs w:val="28"/>
        </w:rPr>
        <w:t>Решения жюри окончательны, пересмотру и обжалованию не подлежат.</w:t>
      </w:r>
    </w:p>
    <w:p w:rsidRPr="00D8357E" w:rsidR="00C72E82" w:rsidP="00461686" w:rsidRDefault="00C72E82" w14:paraId="406341F1" w14:textId="77777777">
      <w:pPr>
        <w:pStyle w:val="14"/>
        <w:spacing w:after="0"/>
        <w:jc w:val="both"/>
        <w:rPr>
          <w:sz w:val="28"/>
          <w:szCs w:val="28"/>
        </w:rPr>
      </w:pPr>
    </w:p>
    <w:p w:rsidR="000530C7" w:rsidP="00461686" w:rsidRDefault="000530C7" w14:paraId="03234B1C" w14:textId="77777777">
      <w:pPr>
        <w:pStyle w:val="14"/>
        <w:spacing w:after="0"/>
        <w:jc w:val="both"/>
        <w:rPr>
          <w:b/>
          <w:bCs/>
          <w:sz w:val="28"/>
          <w:szCs w:val="28"/>
        </w:rPr>
      </w:pPr>
    </w:p>
    <w:p w:rsidR="000530C7" w:rsidP="00461686" w:rsidRDefault="000530C7" w14:paraId="7C051A14" w14:textId="77777777">
      <w:pPr>
        <w:pStyle w:val="14"/>
        <w:spacing w:after="0"/>
        <w:jc w:val="both"/>
        <w:rPr>
          <w:b/>
          <w:bCs/>
          <w:sz w:val="28"/>
          <w:szCs w:val="28"/>
        </w:rPr>
      </w:pPr>
    </w:p>
    <w:p w:rsidRPr="00D8357E" w:rsidR="009210B8" w:rsidP="00461686" w:rsidRDefault="008B2667" w14:paraId="1FD186B4" w14:textId="75724FC7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b/>
          <w:bCs/>
          <w:sz w:val="28"/>
          <w:szCs w:val="28"/>
        </w:rPr>
        <w:lastRenderedPageBreak/>
        <w:t>8</w:t>
      </w:r>
      <w:r w:rsidRPr="00D8357E" w:rsidR="000D4C0E">
        <w:rPr>
          <w:b/>
          <w:bCs/>
          <w:sz w:val="28"/>
          <w:szCs w:val="28"/>
        </w:rPr>
        <w:t xml:space="preserve">. </w:t>
      </w:r>
      <w:r w:rsidRPr="00D8357E" w:rsidR="00D573B2">
        <w:rPr>
          <w:b/>
          <w:bCs/>
          <w:sz w:val="28"/>
          <w:szCs w:val="28"/>
        </w:rPr>
        <w:t>Награждение</w:t>
      </w:r>
      <w:r w:rsidRPr="00D8357E" w:rsidR="00E4263E">
        <w:rPr>
          <w:b/>
          <w:bCs/>
          <w:sz w:val="28"/>
          <w:szCs w:val="28"/>
        </w:rPr>
        <w:t xml:space="preserve"> </w:t>
      </w:r>
      <w:r w:rsidRPr="00D8357E" w:rsidR="00E96137">
        <w:rPr>
          <w:b/>
          <w:bCs/>
          <w:sz w:val="28"/>
          <w:szCs w:val="28"/>
        </w:rPr>
        <w:t xml:space="preserve">участников </w:t>
      </w:r>
      <w:r w:rsidR="00FD4860">
        <w:rPr>
          <w:b/>
          <w:bCs/>
          <w:sz w:val="28"/>
          <w:szCs w:val="28"/>
        </w:rPr>
        <w:t>Конкурса</w:t>
      </w:r>
      <w:r w:rsidRPr="00D8357E" w:rsidR="00F83763">
        <w:rPr>
          <w:sz w:val="28"/>
          <w:szCs w:val="28"/>
        </w:rPr>
        <w:t>.</w:t>
      </w:r>
    </w:p>
    <w:p w:rsidRPr="00D8357E" w:rsidR="00CA2044" w:rsidP="00461686" w:rsidRDefault="008B2667" w14:paraId="3E870ED8" w14:textId="61F5AA86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Pr="00D8357E" w:rsidR="000D4C0E">
        <w:rPr>
          <w:sz w:val="28"/>
          <w:szCs w:val="28"/>
        </w:rPr>
        <w:t xml:space="preserve">.1. </w:t>
      </w:r>
      <w:r w:rsidRPr="00D8357E" w:rsidR="00CA2044">
        <w:rPr>
          <w:sz w:val="28"/>
          <w:szCs w:val="28"/>
        </w:rPr>
        <w:t xml:space="preserve">По результатам проведения </w:t>
      </w:r>
      <w:r w:rsidRPr="00D8357E" w:rsidR="000D4C0E">
        <w:rPr>
          <w:sz w:val="28"/>
          <w:szCs w:val="28"/>
        </w:rPr>
        <w:t xml:space="preserve">окружного тура </w:t>
      </w:r>
      <w:r w:rsidR="00FD4860">
        <w:rPr>
          <w:sz w:val="28"/>
          <w:szCs w:val="28"/>
        </w:rPr>
        <w:t>Конкурса</w:t>
      </w:r>
      <w:r w:rsidRPr="00D8357E" w:rsidR="00CA2044">
        <w:rPr>
          <w:sz w:val="28"/>
          <w:szCs w:val="28"/>
        </w:rPr>
        <w:t xml:space="preserve"> каждый участник поощряется серти</w:t>
      </w:r>
      <w:r w:rsidRPr="00D8357E" w:rsidR="00CA751A">
        <w:rPr>
          <w:sz w:val="28"/>
          <w:szCs w:val="28"/>
        </w:rPr>
        <w:t>фикатом участника</w:t>
      </w:r>
      <w:r w:rsidRPr="00D8357E" w:rsidR="00CA2044">
        <w:rPr>
          <w:sz w:val="28"/>
          <w:szCs w:val="28"/>
        </w:rPr>
        <w:t>.</w:t>
      </w:r>
    </w:p>
    <w:p w:rsidRPr="000530C7" w:rsidR="00CA2044" w:rsidP="00461686" w:rsidRDefault="008B2667" w14:paraId="71EC4697" w14:textId="282A9219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DD44AE">
        <w:rPr>
          <w:sz w:val="28"/>
          <w:szCs w:val="28"/>
        </w:rPr>
        <w:t xml:space="preserve">.3. </w:t>
      </w:r>
      <w:r w:rsidRPr="000530C7" w:rsidR="00DD44AE">
        <w:rPr>
          <w:sz w:val="28"/>
          <w:szCs w:val="28"/>
        </w:rPr>
        <w:t xml:space="preserve">Всем участникам </w:t>
      </w:r>
      <w:r w:rsidRPr="000530C7" w:rsidR="000D4C0E">
        <w:rPr>
          <w:sz w:val="28"/>
          <w:szCs w:val="28"/>
        </w:rPr>
        <w:t xml:space="preserve"> городского тура </w:t>
      </w:r>
      <w:r w:rsidRPr="000530C7" w:rsidR="00FD4860">
        <w:rPr>
          <w:sz w:val="28"/>
          <w:szCs w:val="28"/>
        </w:rPr>
        <w:t>Конкурса</w:t>
      </w:r>
      <w:r w:rsidRPr="000530C7" w:rsidR="00E013A0">
        <w:rPr>
          <w:sz w:val="28"/>
          <w:szCs w:val="28"/>
        </w:rPr>
        <w:t xml:space="preserve"> вручается  диплом </w:t>
      </w:r>
      <w:r w:rsidRPr="000530C7" w:rsidR="000B5CDA">
        <w:rPr>
          <w:sz w:val="28"/>
          <w:szCs w:val="28"/>
        </w:rPr>
        <w:t>лауреата</w:t>
      </w:r>
      <w:r w:rsidRPr="000530C7" w:rsidR="00E013A0">
        <w:rPr>
          <w:sz w:val="28"/>
          <w:szCs w:val="28"/>
        </w:rPr>
        <w:t xml:space="preserve"> </w:t>
      </w:r>
      <w:r w:rsidRPr="000530C7" w:rsidR="00FD4860">
        <w:rPr>
          <w:sz w:val="28"/>
          <w:szCs w:val="28"/>
        </w:rPr>
        <w:t xml:space="preserve">или дипломанта </w:t>
      </w:r>
      <w:r w:rsidRPr="000530C7" w:rsidR="00E013A0">
        <w:rPr>
          <w:sz w:val="28"/>
          <w:szCs w:val="28"/>
        </w:rPr>
        <w:t>и памятный пода</w:t>
      </w:r>
      <w:r w:rsidRPr="000530C7" w:rsidR="000B5CDA">
        <w:rPr>
          <w:sz w:val="28"/>
          <w:szCs w:val="28"/>
        </w:rPr>
        <w:t>рок</w:t>
      </w:r>
      <w:r w:rsidRPr="000530C7" w:rsidR="00CA2044">
        <w:rPr>
          <w:sz w:val="28"/>
          <w:szCs w:val="28"/>
        </w:rPr>
        <w:t>.</w:t>
      </w:r>
    </w:p>
    <w:p w:rsidRPr="00D8357E" w:rsidR="00CA2044" w:rsidP="00461686" w:rsidRDefault="008B2667" w14:paraId="491BA8CC" w14:textId="4BECCA2F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Pr="00D8357E" w:rsidR="000D4C0E">
        <w:rPr>
          <w:sz w:val="28"/>
          <w:szCs w:val="28"/>
        </w:rPr>
        <w:t xml:space="preserve">.4. </w:t>
      </w:r>
      <w:r w:rsidRPr="00D8357E" w:rsidR="00D573B2">
        <w:rPr>
          <w:sz w:val="28"/>
          <w:szCs w:val="28"/>
        </w:rPr>
        <w:t>Награждение</w:t>
      </w:r>
      <w:r w:rsidRPr="00D8357E" w:rsidR="00E4263E">
        <w:rPr>
          <w:sz w:val="28"/>
          <w:szCs w:val="28"/>
        </w:rPr>
        <w:t xml:space="preserve"> </w:t>
      </w:r>
      <w:r w:rsidR="00FD4860">
        <w:rPr>
          <w:sz w:val="28"/>
          <w:szCs w:val="28"/>
        </w:rPr>
        <w:t xml:space="preserve">лауреатов </w:t>
      </w:r>
      <w:r w:rsidRPr="00D8357E" w:rsidR="00827C79">
        <w:rPr>
          <w:sz w:val="28"/>
          <w:szCs w:val="28"/>
        </w:rPr>
        <w:t xml:space="preserve"> </w:t>
      </w:r>
      <w:r w:rsidRPr="00D8357E" w:rsidR="00D573B2">
        <w:rPr>
          <w:sz w:val="28"/>
          <w:szCs w:val="28"/>
        </w:rPr>
        <w:t xml:space="preserve">происходит после исполнения </w:t>
      </w:r>
      <w:r w:rsidRPr="00D8357E" w:rsidR="00CD2FE7">
        <w:rPr>
          <w:sz w:val="28"/>
          <w:szCs w:val="28"/>
        </w:rPr>
        <w:t xml:space="preserve">всех номеров </w:t>
      </w:r>
      <w:r w:rsidRPr="00D8357E" w:rsidR="000B5CDA">
        <w:rPr>
          <w:sz w:val="28"/>
          <w:szCs w:val="28"/>
        </w:rPr>
        <w:t xml:space="preserve">на финальном </w:t>
      </w:r>
      <w:r w:rsidRPr="00D8357E" w:rsidR="00E4263E">
        <w:rPr>
          <w:sz w:val="28"/>
          <w:szCs w:val="28"/>
        </w:rPr>
        <w:t>концерте.</w:t>
      </w:r>
    </w:p>
    <w:p w:rsidRPr="00D8357E" w:rsidR="009210B8" w:rsidP="00461686" w:rsidRDefault="008B2667" w14:paraId="33C7203D" w14:textId="22D1880D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sz w:val="28"/>
          <w:szCs w:val="28"/>
        </w:rPr>
        <w:t>8</w:t>
      </w:r>
      <w:r w:rsidR="00FD4860">
        <w:rPr>
          <w:sz w:val="28"/>
          <w:szCs w:val="28"/>
        </w:rPr>
        <w:t>.5</w:t>
      </w:r>
      <w:r w:rsidRPr="00D8357E" w:rsidR="000D4C0E">
        <w:rPr>
          <w:sz w:val="28"/>
          <w:szCs w:val="28"/>
        </w:rPr>
        <w:t xml:space="preserve">. </w:t>
      </w:r>
      <w:r w:rsidRPr="00D8357E" w:rsidR="009210B8">
        <w:rPr>
          <w:sz w:val="28"/>
          <w:szCs w:val="28"/>
        </w:rPr>
        <w:t xml:space="preserve">Список участников </w:t>
      </w:r>
      <w:r w:rsidRPr="00D8357E" w:rsidR="008A0EEB">
        <w:rPr>
          <w:sz w:val="28"/>
          <w:szCs w:val="28"/>
        </w:rPr>
        <w:t xml:space="preserve">финального </w:t>
      </w:r>
      <w:r w:rsidRPr="00D8357E" w:rsidR="000C44C0">
        <w:rPr>
          <w:sz w:val="28"/>
          <w:szCs w:val="28"/>
        </w:rPr>
        <w:t>концерта</w:t>
      </w:r>
      <w:r w:rsidRPr="00D8357E" w:rsidR="009210B8">
        <w:rPr>
          <w:sz w:val="28"/>
          <w:szCs w:val="28"/>
        </w:rPr>
        <w:t xml:space="preserve"> составляется </w:t>
      </w:r>
      <w:r w:rsidRPr="00D8357E" w:rsidR="000D4C0E">
        <w:rPr>
          <w:sz w:val="28"/>
          <w:szCs w:val="28"/>
        </w:rPr>
        <w:t>Оргкомитетом</w:t>
      </w:r>
      <w:r w:rsidRPr="00D8357E" w:rsidR="009210B8">
        <w:rPr>
          <w:sz w:val="28"/>
          <w:szCs w:val="28"/>
        </w:rPr>
        <w:t xml:space="preserve"> по итогам проведения предварительных мероприятий и утверждается </w:t>
      </w:r>
      <w:r w:rsidRPr="00D8357E" w:rsidR="000D4C0E">
        <w:rPr>
          <w:sz w:val="28"/>
          <w:szCs w:val="28"/>
        </w:rPr>
        <w:t xml:space="preserve">Оргкомитетом </w:t>
      </w:r>
      <w:r w:rsidRPr="00D8357E" w:rsidR="009210B8">
        <w:rPr>
          <w:sz w:val="28"/>
          <w:szCs w:val="28"/>
        </w:rPr>
        <w:t xml:space="preserve">не позднее, чем за </w:t>
      </w:r>
      <w:r w:rsidRPr="00D8357E" w:rsidR="000C44C0">
        <w:rPr>
          <w:sz w:val="28"/>
          <w:szCs w:val="28"/>
        </w:rPr>
        <w:t>неделю до</w:t>
      </w:r>
      <w:r w:rsidRPr="00D8357E" w:rsidR="009210B8">
        <w:rPr>
          <w:sz w:val="28"/>
          <w:szCs w:val="28"/>
        </w:rPr>
        <w:t xml:space="preserve"> его проведения.</w:t>
      </w:r>
    </w:p>
    <w:p w:rsidRPr="00D8357E" w:rsidR="00E013A0" w:rsidP="00461686" w:rsidRDefault="00E013A0" w14:paraId="1C07F7B5" w14:textId="77777777">
      <w:pPr>
        <w:pStyle w:val="14"/>
        <w:spacing w:after="0"/>
        <w:jc w:val="both"/>
        <w:rPr>
          <w:sz w:val="28"/>
          <w:szCs w:val="28"/>
        </w:rPr>
      </w:pPr>
    </w:p>
    <w:p w:rsidRPr="00D8357E" w:rsidR="00CA751A" w:rsidP="00461686" w:rsidRDefault="008B2667" w14:paraId="013A7717" w14:textId="77777777">
      <w:pPr>
        <w:jc w:val="both"/>
        <w:rPr>
          <w:b/>
          <w:sz w:val="28"/>
          <w:szCs w:val="28"/>
        </w:rPr>
      </w:pPr>
      <w:r w:rsidRPr="00D8357E">
        <w:rPr>
          <w:b/>
          <w:sz w:val="28"/>
          <w:szCs w:val="28"/>
        </w:rPr>
        <w:t>9</w:t>
      </w:r>
      <w:r w:rsidRPr="00D8357E" w:rsidR="00CA751A">
        <w:rPr>
          <w:b/>
          <w:sz w:val="28"/>
          <w:szCs w:val="28"/>
        </w:rPr>
        <w:t>.Финансирование</w:t>
      </w:r>
    </w:p>
    <w:p w:rsidRPr="00D8357E" w:rsidR="00CA751A" w:rsidP="00461686" w:rsidRDefault="00CA751A" w14:paraId="5516AF91" w14:textId="77777777">
      <w:pPr>
        <w:jc w:val="both"/>
        <w:rPr>
          <w:sz w:val="28"/>
          <w:szCs w:val="28"/>
        </w:rPr>
      </w:pPr>
    </w:p>
    <w:p w:rsidRPr="00D8357E" w:rsidR="00524BEA" w:rsidP="00461686" w:rsidRDefault="008B2667" w14:paraId="321DB07E" w14:textId="2115513B">
      <w:pPr>
        <w:jc w:val="both"/>
        <w:rPr>
          <w:sz w:val="28"/>
          <w:szCs w:val="28"/>
        </w:rPr>
      </w:pPr>
      <w:r w:rsidRPr="00D8357E">
        <w:rPr>
          <w:sz w:val="28"/>
          <w:szCs w:val="28"/>
        </w:rPr>
        <w:t>9</w:t>
      </w:r>
      <w:r w:rsidRPr="00D8357E" w:rsidR="00E1611E">
        <w:rPr>
          <w:sz w:val="28"/>
          <w:szCs w:val="28"/>
        </w:rPr>
        <w:t xml:space="preserve">.1. Финансирование </w:t>
      </w:r>
      <w:r w:rsidR="00FD4860">
        <w:rPr>
          <w:sz w:val="28"/>
          <w:szCs w:val="28"/>
        </w:rPr>
        <w:t>Конкурса</w:t>
      </w:r>
      <w:r w:rsidRPr="00D8357E" w:rsidR="00E1611E">
        <w:rPr>
          <w:sz w:val="28"/>
          <w:szCs w:val="28"/>
        </w:rPr>
        <w:t xml:space="preserve"> осуществляется согласно утвержденной смете расходов за счет средств городского бюджета и привлеченных средств.</w:t>
      </w:r>
    </w:p>
    <w:p w:rsidRPr="00D8357E" w:rsidR="005B4A09" w:rsidP="00461686" w:rsidRDefault="005B4A09" w14:paraId="2FDF3717" w14:textId="77777777">
      <w:pPr>
        <w:jc w:val="both"/>
        <w:rPr>
          <w:sz w:val="28"/>
          <w:szCs w:val="28"/>
        </w:rPr>
      </w:pPr>
    </w:p>
    <w:p w:rsidR="005B4A09" w:rsidP="00461686" w:rsidRDefault="005B4A09" w14:paraId="5029C5C0" w14:textId="77777777">
      <w:pPr>
        <w:jc w:val="both"/>
        <w:rPr>
          <w:sz w:val="28"/>
          <w:szCs w:val="28"/>
        </w:rPr>
      </w:pPr>
    </w:p>
    <w:p w:rsidR="00D8357E" w:rsidP="00461686" w:rsidRDefault="00D8357E" w14:paraId="0FC8B3F4" w14:textId="77777777">
      <w:pPr>
        <w:jc w:val="both"/>
        <w:rPr>
          <w:sz w:val="28"/>
          <w:szCs w:val="28"/>
        </w:rPr>
      </w:pPr>
    </w:p>
    <w:p w:rsidRPr="00D8357E" w:rsidR="00D8357E" w:rsidP="00461686" w:rsidRDefault="00D8357E" w14:paraId="3770CF95" w14:textId="77777777">
      <w:pPr>
        <w:jc w:val="both"/>
        <w:rPr>
          <w:sz w:val="28"/>
          <w:szCs w:val="28"/>
        </w:rPr>
      </w:pPr>
    </w:p>
    <w:p w:rsidRPr="00D8357E" w:rsidR="005B4A09" w:rsidP="00461686" w:rsidRDefault="005B4A09" w14:paraId="4950CDFA" w14:textId="77777777">
      <w:pPr>
        <w:jc w:val="both"/>
        <w:rPr>
          <w:sz w:val="28"/>
          <w:szCs w:val="28"/>
        </w:rPr>
      </w:pPr>
    </w:p>
    <w:p w:rsidRPr="00D8357E" w:rsidR="00524BEA" w:rsidP="00461686" w:rsidRDefault="00524BEA" w14:paraId="6E20A300" w14:textId="77777777">
      <w:pPr>
        <w:pStyle w:val="14"/>
        <w:spacing w:after="0"/>
        <w:jc w:val="both"/>
        <w:rPr>
          <w:sz w:val="28"/>
          <w:szCs w:val="28"/>
        </w:rPr>
      </w:pPr>
    </w:p>
    <w:p w:rsidRPr="00D8357E" w:rsidR="003448CE" w:rsidP="00D116F7" w:rsidRDefault="005B4A09" w14:paraId="2789DC43" w14:textId="77777777">
      <w:pPr>
        <w:pStyle w:val="14"/>
        <w:spacing w:after="0"/>
        <w:jc w:val="both"/>
        <w:rPr>
          <w:sz w:val="28"/>
          <w:szCs w:val="28"/>
        </w:rPr>
      </w:pPr>
      <w:r w:rsidRPr="00D8357E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F0CDF" w:rsidP="00461686" w:rsidRDefault="00EF0CDF" w14:paraId="1B290A35" w14:textId="77777777">
      <w:pPr>
        <w:pStyle w:val="14"/>
        <w:spacing w:after="0"/>
        <w:jc w:val="both"/>
        <w:rPr>
          <w:sz w:val="28"/>
          <w:szCs w:val="28"/>
        </w:rPr>
      </w:pPr>
    </w:p>
    <w:p w:rsidR="00D116F7" w:rsidP="00461686" w:rsidRDefault="00D116F7" w14:paraId="75E7D56E" w14:textId="77777777">
      <w:pPr>
        <w:pStyle w:val="14"/>
        <w:spacing w:after="0"/>
        <w:jc w:val="both"/>
        <w:rPr>
          <w:sz w:val="28"/>
          <w:szCs w:val="28"/>
        </w:rPr>
      </w:pPr>
    </w:p>
    <w:p w:rsidR="00D116F7" w:rsidP="00461686" w:rsidRDefault="00D116F7" w14:paraId="4455F56B" w14:textId="77777777">
      <w:pPr>
        <w:pStyle w:val="14"/>
        <w:spacing w:after="0"/>
        <w:jc w:val="both"/>
        <w:rPr>
          <w:sz w:val="28"/>
          <w:szCs w:val="28"/>
        </w:rPr>
      </w:pPr>
    </w:p>
    <w:p w:rsidR="00D116F7" w:rsidP="00461686" w:rsidRDefault="00D116F7" w14:paraId="66733B59" w14:textId="77777777">
      <w:pPr>
        <w:pStyle w:val="14"/>
        <w:spacing w:after="0"/>
        <w:jc w:val="both"/>
        <w:rPr>
          <w:sz w:val="28"/>
          <w:szCs w:val="28"/>
        </w:rPr>
      </w:pPr>
    </w:p>
    <w:p w:rsidR="00D116F7" w:rsidP="00461686" w:rsidRDefault="00D116F7" w14:paraId="2AFB39BD" w14:textId="77777777">
      <w:pPr>
        <w:pStyle w:val="14"/>
        <w:spacing w:after="0"/>
        <w:jc w:val="both"/>
        <w:rPr>
          <w:sz w:val="28"/>
          <w:szCs w:val="28"/>
        </w:rPr>
      </w:pPr>
    </w:p>
    <w:p w:rsidR="00D116F7" w:rsidP="00461686" w:rsidRDefault="00D116F7" w14:paraId="5EA501E0" w14:textId="77777777">
      <w:pPr>
        <w:pStyle w:val="14"/>
        <w:spacing w:after="0"/>
        <w:jc w:val="both"/>
        <w:rPr>
          <w:sz w:val="28"/>
          <w:szCs w:val="28"/>
        </w:rPr>
      </w:pPr>
    </w:p>
    <w:p w:rsidR="00D116F7" w:rsidP="00461686" w:rsidRDefault="00D116F7" w14:paraId="3B61FE11" w14:textId="77777777">
      <w:pPr>
        <w:pStyle w:val="14"/>
        <w:spacing w:after="0"/>
        <w:jc w:val="both"/>
        <w:rPr>
          <w:sz w:val="28"/>
          <w:szCs w:val="28"/>
        </w:rPr>
      </w:pPr>
    </w:p>
    <w:p w:rsidR="5785F0B6" w:rsidRDefault="5785F0B6" w14:paraId="7C219A70" w14:textId="5B9C0284">
      <w:r>
        <w:br w:type="page"/>
      </w:r>
    </w:p>
    <w:p w:rsidR="00D116F7" w:rsidP="5785F0B6" w:rsidRDefault="00D116F7" w14:paraId="04D58478" w14:textId="6DB93E57">
      <w:pPr>
        <w:pStyle w:val="14"/>
        <w:spacing w:after="0"/>
        <w:jc w:val="both"/>
        <w:rPr>
          <w:sz w:val="28"/>
          <w:szCs w:val="28"/>
        </w:rPr>
      </w:pPr>
    </w:p>
    <w:p w:rsidR="00D116F7" w:rsidP="00D116F7" w:rsidRDefault="00D116F7" w14:paraId="2E333C19" w14:textId="77777777">
      <w:pPr>
        <w:pStyle w:val="1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Pr="009D5625" w:rsidR="00D116F7" w:rsidP="5785F0B6" w:rsidRDefault="5785F0B6" w14:paraId="282CDA1D" w14:textId="7B4375F4">
      <w:pPr>
        <w:autoSpaceDE w:val="0"/>
        <w:adjustRightInd w:val="0"/>
        <w:jc w:val="center"/>
        <w:rPr>
          <w:b/>
          <w:bCs/>
          <w:color w:val="000000" w:themeColor="text1"/>
        </w:rPr>
      </w:pPr>
      <w:r w:rsidRPr="5785F0B6">
        <w:rPr>
          <w:b/>
          <w:bCs/>
          <w:color w:val="000000" w:themeColor="text1"/>
        </w:rPr>
        <w:t xml:space="preserve">ЗАЯВКА на участие в </w:t>
      </w:r>
      <w:r w:rsidR="00FD4860">
        <w:rPr>
          <w:b/>
          <w:bCs/>
          <w:color w:val="000000" w:themeColor="text1"/>
        </w:rPr>
        <w:t xml:space="preserve">Конкурсе семейного творчества </w:t>
      </w:r>
      <w:r w:rsidRPr="5785F0B6">
        <w:rPr>
          <w:b/>
          <w:bCs/>
          <w:color w:val="000000" w:themeColor="text1"/>
        </w:rPr>
        <w:t xml:space="preserve">2017 </w:t>
      </w:r>
    </w:p>
    <w:p w:rsidRPr="009D5625" w:rsidR="00D116F7" w:rsidP="00D116F7" w:rsidRDefault="00FD4860" w14:paraId="54ACC502" w14:textId="74E821A8">
      <w:pPr>
        <w:autoSpaceDE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Фестиваля </w:t>
      </w:r>
      <w:r w:rsidRPr="009D5625" w:rsidR="00D116F7">
        <w:rPr>
          <w:b/>
          <w:bCs/>
          <w:color w:val="000000"/>
        </w:rPr>
        <w:t>«Московская семья: путь к успеху!»</w:t>
      </w:r>
    </w:p>
    <w:p w:rsidRPr="006409AB" w:rsidR="00D116F7" w:rsidP="00D116F7" w:rsidRDefault="00D116F7" w14:paraId="0323B8F6" w14:textId="77777777">
      <w:pPr>
        <w:autoSpaceDE w:val="0"/>
        <w:adjustRightInd w:val="0"/>
        <w:rPr>
          <w:b/>
          <w:bCs/>
          <w:i/>
          <w:color w:val="000000"/>
          <w:u w:val="single"/>
        </w:rPr>
      </w:pPr>
      <w:r w:rsidRPr="009D5625">
        <w:rPr>
          <w:b/>
          <w:bCs/>
          <w:color w:val="000000"/>
        </w:rPr>
        <w:t>Округ, район</w:t>
      </w:r>
      <w:r>
        <w:rPr>
          <w:b/>
          <w:bCs/>
          <w:color w:val="000000"/>
        </w:rPr>
        <w:t xml:space="preserve"> </w:t>
      </w:r>
      <w:r w:rsidRPr="006409AB">
        <w:rPr>
          <w:b/>
          <w:bCs/>
          <w:i/>
          <w:color w:val="000000"/>
          <w:u w:val="single"/>
        </w:rPr>
        <w:t>___________________________________________________________</w:t>
      </w:r>
    </w:p>
    <w:p w:rsidRPr="000C1D23" w:rsidR="00D116F7" w:rsidP="00D116F7" w:rsidRDefault="00D116F7" w14:paraId="27373191" w14:textId="77777777">
      <w:pPr>
        <w:autoSpaceDE w:val="0"/>
        <w:adjustRightInd w:val="0"/>
        <w:jc w:val="center"/>
        <w:rPr>
          <w:i/>
          <w:iCs/>
          <w:color w:val="000000"/>
        </w:rPr>
      </w:pPr>
      <w:r w:rsidRPr="000C1D23">
        <w:rPr>
          <w:i/>
          <w:iCs/>
          <w:color w:val="000000"/>
        </w:rPr>
        <w:t>(Округ, район)</w:t>
      </w:r>
    </w:p>
    <w:p w:rsidRPr="006409AB" w:rsidR="00D116F7" w:rsidP="00D116F7" w:rsidRDefault="00D116F7" w14:paraId="24A8829D" w14:textId="77777777">
      <w:pPr>
        <w:autoSpaceDE w:val="0"/>
        <w:adjustRightInd w:val="0"/>
        <w:jc w:val="both"/>
        <w:rPr>
          <w:i/>
          <w:iCs/>
          <w:color w:val="000000"/>
          <w:u w:val="single"/>
        </w:rPr>
      </w:pPr>
      <w:r w:rsidRPr="009D5625">
        <w:rPr>
          <w:bCs/>
          <w:color w:val="000000"/>
        </w:rPr>
        <w:t xml:space="preserve">1. Ответственный </w:t>
      </w:r>
      <w:r w:rsidRPr="006409AB">
        <w:rPr>
          <w:i/>
          <w:iCs/>
          <w:color w:val="000000"/>
          <w:u w:val="single"/>
        </w:rPr>
        <w:t>________________________________________________________</w:t>
      </w:r>
    </w:p>
    <w:p w:rsidRPr="000C1D23" w:rsidR="00D116F7" w:rsidP="00D116F7" w:rsidRDefault="00D116F7" w14:paraId="3CE0DFCE" w14:textId="77777777">
      <w:pPr>
        <w:autoSpaceDE w:val="0"/>
        <w:adjustRightInd w:val="0"/>
        <w:jc w:val="center"/>
        <w:rPr>
          <w:i/>
          <w:iCs/>
          <w:color w:val="000000"/>
        </w:rPr>
      </w:pPr>
      <w:r w:rsidRPr="000C1D23">
        <w:rPr>
          <w:i/>
          <w:iCs/>
          <w:color w:val="000000"/>
        </w:rPr>
        <w:t>(ФИО родителя/ руководителя группы)</w:t>
      </w:r>
    </w:p>
    <w:p w:rsidRPr="009D5625" w:rsidR="00D116F7" w:rsidP="00D116F7" w:rsidRDefault="00D116F7" w14:paraId="6829D23D" w14:textId="77777777">
      <w:pPr>
        <w:autoSpaceDE w:val="0"/>
        <w:adjustRightInd w:val="0"/>
        <w:jc w:val="center"/>
        <w:rPr>
          <w:i/>
          <w:iCs/>
          <w:color w:val="000000"/>
        </w:rPr>
      </w:pPr>
    </w:p>
    <w:p w:rsidRPr="006409AB" w:rsidR="00D116F7" w:rsidP="00D116F7" w:rsidRDefault="00D116F7" w14:paraId="2D7E5104" w14:textId="77777777">
      <w:pPr>
        <w:autoSpaceDE w:val="0"/>
        <w:adjustRightInd w:val="0"/>
        <w:jc w:val="both"/>
        <w:rPr>
          <w:i/>
          <w:iCs/>
          <w:color w:val="000000"/>
        </w:rPr>
      </w:pPr>
      <w:r w:rsidRPr="009D5625">
        <w:rPr>
          <w:bCs/>
          <w:color w:val="000000"/>
        </w:rPr>
        <w:t xml:space="preserve">2. Мобильный телефон </w:t>
      </w:r>
      <w:r w:rsidRPr="000C1D23">
        <w:rPr>
          <w:bCs/>
          <w:i/>
          <w:color w:val="000000"/>
        </w:rPr>
        <w:t>____________</w:t>
      </w:r>
      <w:r w:rsidRPr="000C1D23">
        <w:rPr>
          <w:i/>
          <w:iCs/>
          <w:color w:val="000000"/>
        </w:rPr>
        <w:t>_______________________________________</w:t>
      </w:r>
    </w:p>
    <w:p w:rsidRPr="009D5625" w:rsidR="00D116F7" w:rsidP="00D116F7" w:rsidRDefault="00D116F7" w14:paraId="7A6ECE2C" w14:textId="77777777">
      <w:pPr>
        <w:autoSpaceDE w:val="0"/>
        <w:adjustRightInd w:val="0"/>
        <w:jc w:val="both"/>
        <w:rPr>
          <w:i/>
          <w:iCs/>
          <w:color w:val="000000"/>
        </w:rPr>
      </w:pPr>
    </w:p>
    <w:p w:rsidRPr="009D5625" w:rsidR="00D116F7" w:rsidP="00D116F7" w:rsidRDefault="00D116F7" w14:paraId="5826D96A" w14:textId="77777777">
      <w:pPr>
        <w:autoSpaceDE w:val="0"/>
        <w:adjustRightInd w:val="0"/>
        <w:jc w:val="both"/>
        <w:rPr>
          <w:iCs/>
          <w:color w:val="000000"/>
        </w:rPr>
      </w:pPr>
      <w:r w:rsidRPr="009D5625">
        <w:rPr>
          <w:iCs/>
          <w:color w:val="000000"/>
        </w:rPr>
        <w:t>4. Электронная почта</w:t>
      </w:r>
      <w:r>
        <w:rPr>
          <w:iCs/>
          <w:color w:val="000000"/>
        </w:rPr>
        <w:t xml:space="preserve"> </w:t>
      </w:r>
      <w:r w:rsidRPr="000C1D23">
        <w:rPr>
          <w:i/>
          <w:iCs/>
          <w:color w:val="000000"/>
        </w:rPr>
        <w:t>_____________________________________________________</w:t>
      </w:r>
    </w:p>
    <w:p w:rsidRPr="009D5625" w:rsidR="00D116F7" w:rsidP="00D116F7" w:rsidRDefault="00D116F7" w14:paraId="20CF9655" w14:textId="77777777">
      <w:pPr>
        <w:autoSpaceDE w:val="0"/>
        <w:adjustRightInd w:val="0"/>
        <w:jc w:val="both"/>
      </w:pPr>
    </w:p>
    <w:p w:rsidRPr="009D5625" w:rsidR="00D116F7" w:rsidP="00D116F7" w:rsidRDefault="00D116F7" w14:paraId="62C958BC" w14:textId="77777777">
      <w:pPr>
        <w:autoSpaceDE w:val="0"/>
        <w:adjustRightInd w:val="0"/>
        <w:jc w:val="both"/>
        <w:rPr>
          <w:bCs/>
          <w:color w:val="000000"/>
        </w:rPr>
      </w:pPr>
      <w:r w:rsidRPr="009D5625">
        <w:rPr>
          <w:bCs/>
          <w:color w:val="000000"/>
        </w:rPr>
        <w:t>5.</w:t>
      </w:r>
      <w:r w:rsidRPr="009D5625">
        <w:rPr>
          <w:bCs/>
          <w:i/>
          <w:iCs/>
          <w:color w:val="000000"/>
        </w:rPr>
        <w:t xml:space="preserve"> </w:t>
      </w:r>
      <w:r w:rsidRPr="009D5625">
        <w:rPr>
          <w:b/>
          <w:bCs/>
          <w:color w:val="000000"/>
        </w:rPr>
        <w:t>Данные участников</w:t>
      </w:r>
      <w:r w:rsidRPr="009D5625">
        <w:rPr>
          <w:bCs/>
          <w:color w:val="000000"/>
        </w:rPr>
        <w:t>:</w:t>
      </w:r>
    </w:p>
    <w:p w:rsidRPr="009D5625" w:rsidR="00D116F7" w:rsidP="00D116F7" w:rsidRDefault="00D116F7" w14:paraId="7C0D4C85" w14:textId="77777777">
      <w:pPr>
        <w:autoSpaceDE w:val="0"/>
        <w:adjustRightInd w:val="0"/>
        <w:jc w:val="both"/>
        <w:rPr>
          <w:bCs/>
          <w:color w:val="000000"/>
        </w:rPr>
      </w:pPr>
    </w:p>
    <w:tbl>
      <w:tblPr>
        <w:tblW w:w="864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559"/>
      </w:tblGrid>
      <w:tr w:rsidRPr="009D5625" w:rsidR="00D116F7" w:rsidTr="00E26AE1" w14:paraId="395E4B5A" w14:textId="77777777">
        <w:trPr>
          <w:trHeight w:val="989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138BD51B" w14:textId="77777777">
            <w:pPr>
              <w:autoSpaceDE w:val="0"/>
              <w:adjustRightInd w:val="0"/>
              <w:jc w:val="center"/>
            </w:pPr>
            <w:r w:rsidRPr="009D5625">
              <w:rPr>
                <w:bCs/>
              </w:rPr>
              <w:t xml:space="preserve">№ </w:t>
            </w:r>
            <w:proofErr w:type="gramStart"/>
            <w:r w:rsidRPr="009D5625">
              <w:rPr>
                <w:bCs/>
              </w:rPr>
              <w:t>п</w:t>
            </w:r>
            <w:proofErr w:type="gramEnd"/>
            <w:r w:rsidRPr="009D5625">
              <w:rPr>
                <w:bCs/>
              </w:rPr>
              <w:t>/п</w:t>
            </w:r>
          </w:p>
        </w:tc>
        <w:tc>
          <w:tcPr>
            <w:tcW w:w="4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55218F75" w14:textId="77777777">
            <w:pPr>
              <w:autoSpaceDE w:val="0"/>
              <w:adjustRightInd w:val="0"/>
              <w:jc w:val="center"/>
            </w:pPr>
            <w:r w:rsidRPr="009D5625">
              <w:rPr>
                <w:bCs/>
              </w:rPr>
              <w:t>Ф</w:t>
            </w:r>
            <w:r>
              <w:rPr>
                <w:bCs/>
              </w:rPr>
              <w:t xml:space="preserve">амилия </w:t>
            </w:r>
            <w:r w:rsidRPr="009D5625">
              <w:rPr>
                <w:bCs/>
              </w:rPr>
              <w:t>И</w:t>
            </w:r>
            <w:r>
              <w:rPr>
                <w:bCs/>
              </w:rPr>
              <w:t xml:space="preserve">мя </w:t>
            </w:r>
            <w:r w:rsidRPr="009D5625">
              <w:rPr>
                <w:bCs/>
              </w:rPr>
              <w:t>О</w:t>
            </w:r>
            <w:r>
              <w:rPr>
                <w:bCs/>
              </w:rPr>
              <w:t>тчество</w:t>
            </w:r>
            <w:r w:rsidRPr="009D5625">
              <w:rPr>
                <w:bCs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68A4886" w14:textId="77777777">
            <w:pPr>
              <w:autoSpaceDE w:val="0"/>
              <w:adjustRightInd w:val="0"/>
              <w:jc w:val="center"/>
            </w:pPr>
            <w:r w:rsidRPr="009D5625">
              <w:rPr>
                <w:bCs/>
              </w:rPr>
              <w:t>Дата рождения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7A207E87" w14:textId="77777777">
            <w:pPr>
              <w:autoSpaceDE w:val="0"/>
              <w:adjustRightInd w:val="0"/>
            </w:pPr>
            <w:r w:rsidRPr="009D5625">
              <w:rPr>
                <w:bCs/>
              </w:rPr>
              <w:t>Номинация*</w:t>
            </w:r>
          </w:p>
        </w:tc>
      </w:tr>
      <w:tr w:rsidRPr="009D5625" w:rsidR="00D116F7" w:rsidTr="00E26AE1" w14:paraId="3AD6682A" w14:textId="77777777">
        <w:trPr>
          <w:trHeight w:val="1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14FA640A" w14:textId="77777777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77C6F1C" w14:textId="77777777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481E2C58" w14:textId="77777777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7B95CE3B" w14:textId="77777777">
            <w:pPr>
              <w:autoSpaceDE w:val="0"/>
              <w:adjustRightInd w:val="0"/>
              <w:jc w:val="both"/>
            </w:pPr>
          </w:p>
        </w:tc>
      </w:tr>
      <w:tr w:rsidRPr="009D5625" w:rsidR="00D116F7" w:rsidTr="00E26AE1" w14:paraId="1F4AB86E" w14:textId="77777777">
        <w:trPr>
          <w:trHeight w:val="1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1B50C0CE" w14:textId="77777777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712943DC" w14:textId="77777777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96E31B8" w14:textId="77777777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183130A4" w14:textId="77777777">
            <w:pPr>
              <w:autoSpaceDE w:val="0"/>
              <w:adjustRightInd w:val="0"/>
              <w:jc w:val="both"/>
            </w:pPr>
          </w:p>
        </w:tc>
      </w:tr>
      <w:tr w:rsidRPr="009D5625" w:rsidR="00D116F7" w:rsidTr="00E26AE1" w14:paraId="1C9E6ED5" w14:textId="77777777">
        <w:trPr>
          <w:trHeight w:val="1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0B3007DB" w14:textId="77777777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7D0638A7" w14:textId="77777777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6FA40405" w14:textId="77777777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711250F6" w14:textId="77777777">
            <w:pPr>
              <w:autoSpaceDE w:val="0"/>
              <w:adjustRightInd w:val="0"/>
              <w:jc w:val="both"/>
            </w:pPr>
          </w:p>
        </w:tc>
      </w:tr>
      <w:tr w:rsidRPr="009D5625" w:rsidR="00D116F7" w:rsidTr="00E26AE1" w14:paraId="1622B952" w14:textId="77777777">
        <w:trPr>
          <w:trHeight w:val="1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E46613C" w14:textId="77777777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564E74BA" w14:textId="77777777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5B8148EA" w14:textId="77777777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142ACC80" w14:textId="77777777">
            <w:pPr>
              <w:autoSpaceDE w:val="0"/>
              <w:adjustRightInd w:val="0"/>
              <w:jc w:val="both"/>
            </w:pPr>
          </w:p>
        </w:tc>
      </w:tr>
      <w:tr w:rsidRPr="009D5625" w:rsidR="00D116F7" w:rsidTr="00E26AE1" w14:paraId="2A52A7A7" w14:textId="77777777">
        <w:trPr>
          <w:trHeight w:val="1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131BD468" w14:textId="77777777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6A2E9F5" w14:textId="77777777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70D3794" w14:textId="77777777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EAD7C91" w14:textId="77777777">
            <w:pPr>
              <w:autoSpaceDE w:val="0"/>
              <w:adjustRightInd w:val="0"/>
              <w:jc w:val="both"/>
            </w:pPr>
          </w:p>
        </w:tc>
      </w:tr>
      <w:tr w:rsidRPr="009D5625" w:rsidR="00D116F7" w:rsidTr="00E26AE1" w14:paraId="015A07EB" w14:textId="77777777">
        <w:trPr>
          <w:trHeight w:val="1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720361BA" w14:textId="77777777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1C51D8C" w14:textId="77777777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62F3355D" w14:textId="77777777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1CFC36E1" w14:textId="77777777">
            <w:pPr>
              <w:autoSpaceDE w:val="0"/>
              <w:adjustRightInd w:val="0"/>
              <w:jc w:val="both"/>
            </w:pPr>
          </w:p>
        </w:tc>
      </w:tr>
      <w:tr w:rsidRPr="009D5625" w:rsidR="00D116F7" w:rsidTr="00E26AE1" w14:paraId="0BB3C9D6" w14:textId="77777777">
        <w:trPr>
          <w:trHeight w:val="1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5790CFAF" w14:textId="77777777">
            <w:pPr>
              <w:autoSpaceDE w:val="0"/>
              <w:adjustRightInd w:val="0"/>
              <w:jc w:val="both"/>
            </w:pPr>
          </w:p>
        </w:tc>
        <w:tc>
          <w:tcPr>
            <w:tcW w:w="4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2C66529F" w14:textId="77777777">
            <w:pPr>
              <w:autoSpaceDE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30632513" w14:textId="77777777">
            <w:pPr>
              <w:autoSpaceDE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 w:rsidRPr="009D5625" w:rsidR="00D116F7" w:rsidP="00E26AE1" w:rsidRDefault="00D116F7" w14:paraId="70AE9E04" w14:textId="77777777">
            <w:pPr>
              <w:autoSpaceDE w:val="0"/>
              <w:adjustRightInd w:val="0"/>
              <w:jc w:val="both"/>
            </w:pPr>
          </w:p>
        </w:tc>
      </w:tr>
    </w:tbl>
    <w:p w:rsidRPr="009D5625" w:rsidR="00D116F7" w:rsidP="00D116F7" w:rsidRDefault="00D116F7" w14:paraId="6FDB206D" w14:textId="77777777">
      <w:pPr>
        <w:rPr>
          <w:bCs/>
          <w:color w:val="000000"/>
        </w:rPr>
      </w:pPr>
    </w:p>
    <w:p w:rsidR="00D116F7" w:rsidP="00D116F7" w:rsidRDefault="5785F0B6" w14:paraId="76B6CCFC" w14:textId="1D1AD66B">
      <w:r w:rsidRPr="5785F0B6">
        <w:rPr>
          <w:color w:val="000000" w:themeColor="text1"/>
        </w:rPr>
        <w:t xml:space="preserve">*5. </w:t>
      </w:r>
      <w:proofErr w:type="gramStart"/>
      <w:r w:rsidRPr="5785F0B6">
        <w:rPr>
          <w:color w:val="000000" w:themeColor="text1"/>
        </w:rPr>
        <w:t>Номинация</w:t>
      </w:r>
      <w:r>
        <w:t xml:space="preserve"> (Сценическое слово, Хореография, Вокал, Инструментальный жанр, Ори</w:t>
      </w:r>
      <w:r w:rsidR="00FD4860">
        <w:t>гинальный жанр, Семейный театр</w:t>
      </w:r>
      <w:r>
        <w:t>).</w:t>
      </w:r>
      <w:proofErr w:type="gramEnd"/>
      <w:r>
        <w:t xml:space="preserve"> Для больших творческих коллективов отдельно прилагать список участников по форме.</w:t>
      </w:r>
    </w:p>
    <w:p w:rsidR="00D116F7" w:rsidP="00D116F7" w:rsidRDefault="00D116F7" w14:paraId="600EADC4" w14:textId="77777777"/>
    <w:p w:rsidRPr="000C1D23" w:rsidR="00D116F7" w:rsidP="00D116F7" w:rsidRDefault="00D116F7" w14:paraId="5916F6C6" w14:textId="66110913">
      <w:pPr>
        <w:rPr>
          <w:i/>
          <w:u w:val="single"/>
        </w:rPr>
      </w:pPr>
      <w:r>
        <w:t>6. Название</w:t>
      </w:r>
      <w:r w:rsidR="00FD4860">
        <w:t xml:space="preserve"> номера</w:t>
      </w:r>
      <w:r>
        <w:t xml:space="preserve">, автор, инструмент, длительность </w:t>
      </w:r>
      <w:r w:rsidRPr="000C1D23">
        <w:rPr>
          <w:i/>
          <w:u w:val="single"/>
        </w:rPr>
        <w:t>__________________________________</w:t>
      </w:r>
    </w:p>
    <w:p w:rsidRPr="000C1D23" w:rsidR="00D116F7" w:rsidP="00D116F7" w:rsidRDefault="00D116F7" w14:paraId="63D90087" w14:textId="77777777">
      <w:pPr>
        <w:suppressAutoHyphens w:val="0"/>
        <w:spacing w:after="200" w:line="276" w:lineRule="auto"/>
        <w:rPr>
          <w:rFonts w:eastAsiaTheme="minorHAnsi"/>
          <w:i/>
          <w:u w:val="single"/>
          <w:lang w:eastAsia="en-US"/>
        </w:rPr>
      </w:pPr>
      <w:r w:rsidRPr="000C1D23">
        <w:rPr>
          <w:i/>
          <w:u w:val="single"/>
        </w:rPr>
        <w:t>__________________________________________________________________________</w:t>
      </w:r>
    </w:p>
    <w:p w:rsidR="00D116F7" w:rsidP="5785F0B6" w:rsidRDefault="5785F0B6" w14:paraId="0BE670C3" w14:textId="29CBF590">
      <w:pPr>
        <w:autoSpaceDE w:val="0"/>
        <w:adjustRightInd w:val="0"/>
        <w:rPr>
          <w:i/>
          <w:iCs/>
          <w:color w:val="000000" w:themeColor="text1"/>
          <w:u w:val="single"/>
        </w:rPr>
      </w:pPr>
      <w:r w:rsidRPr="5785F0B6">
        <w:rPr>
          <w:color w:val="000000" w:themeColor="text1"/>
        </w:rPr>
        <w:t xml:space="preserve">7. </w:t>
      </w:r>
      <w:proofErr w:type="gramStart"/>
      <w:r w:rsidRPr="5785F0B6">
        <w:rPr>
          <w:color w:val="000000" w:themeColor="text1"/>
        </w:rPr>
        <w:t xml:space="preserve">Необходимые технические средства </w:t>
      </w:r>
      <w:r w:rsidRPr="5785F0B6">
        <w:rPr>
          <w:i/>
          <w:iCs/>
          <w:color w:val="000000" w:themeColor="text1"/>
        </w:rPr>
        <w:t xml:space="preserve">(Музыкальное сопровождение на электронном носителе, количество микрофонов, стойка для микрофонов, экран, инструмент, стол, стулья т.д.) </w:t>
      </w:r>
      <w:r w:rsidRPr="5785F0B6">
        <w:rPr>
          <w:i/>
          <w:iCs/>
          <w:color w:val="000000" w:themeColor="text1"/>
          <w:u w:val="single"/>
        </w:rPr>
        <w:t>__________________________________________________________________________</w:t>
      </w:r>
      <w:proofErr w:type="gramEnd"/>
    </w:p>
    <w:p w:rsidRPr="000C1D23" w:rsidR="00FD4860" w:rsidP="5785F0B6" w:rsidRDefault="00FD4860" w14:paraId="29A085AA" w14:textId="0E34867B">
      <w:pPr>
        <w:autoSpaceDE w:val="0"/>
        <w:adjustRightInd w:val="0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>__________________________________________________________________________</w:t>
      </w:r>
    </w:p>
    <w:p w:rsidRPr="009D5625" w:rsidR="00D116F7" w:rsidP="00D116F7" w:rsidRDefault="00D116F7" w14:paraId="337F3EC0" w14:textId="77777777">
      <w:pPr>
        <w:autoSpaceDE w:val="0"/>
        <w:adjustRightInd w:val="0"/>
        <w:rPr>
          <w:bCs/>
          <w:i/>
          <w:color w:val="000000"/>
        </w:rPr>
      </w:pPr>
    </w:p>
    <w:p w:rsidRPr="000C1D23" w:rsidR="00D116F7" w:rsidP="5785F0B6" w:rsidRDefault="5785F0B6" w14:paraId="0372AE16" w14:textId="2032A0A1">
      <w:pPr>
        <w:rPr>
          <w:i/>
          <w:iCs/>
          <w:u w:val="single"/>
        </w:rPr>
      </w:pPr>
      <w:r>
        <w:t>8. Участие в конкурсах или концертных мероприятиях ранее (название конкурса, кто проводил)_</w:t>
      </w:r>
      <w:r w:rsidRPr="5785F0B6">
        <w:rPr>
          <w:i/>
          <w:iCs/>
          <w:u w:val="single"/>
        </w:rPr>
        <w:t>_________________________________________________________________</w:t>
      </w:r>
    </w:p>
    <w:p w:rsidRPr="000C1D23" w:rsidR="00D116F7" w:rsidP="00D116F7" w:rsidRDefault="00D116F7" w14:paraId="4FF8A199" w14:textId="77777777">
      <w:pPr>
        <w:jc w:val="both"/>
        <w:rPr>
          <w:i/>
          <w:u w:val="single"/>
        </w:rPr>
      </w:pPr>
    </w:p>
    <w:p w:rsidRPr="000C1D23" w:rsidR="00D116F7" w:rsidP="00D116F7" w:rsidRDefault="00D116F7" w14:paraId="10DFE22F" w14:textId="77777777">
      <w:pPr>
        <w:jc w:val="both"/>
        <w:rPr>
          <w:i/>
          <w:u w:val="single"/>
        </w:rPr>
      </w:pPr>
      <w:r w:rsidRPr="009D5625">
        <w:t xml:space="preserve">8. Наличие собственных проектов (сайтов) </w:t>
      </w:r>
      <w:r w:rsidRPr="000C1D23">
        <w:rPr>
          <w:i/>
          <w:u w:val="single"/>
        </w:rPr>
        <w:t>______________________________________</w:t>
      </w:r>
    </w:p>
    <w:p w:rsidRPr="009D5625" w:rsidR="00D116F7" w:rsidP="00D116F7" w:rsidRDefault="00D116F7" w14:paraId="6F3EC651" w14:textId="77777777">
      <w:pPr>
        <w:jc w:val="both"/>
      </w:pPr>
    </w:p>
    <w:p w:rsidRPr="009D5625" w:rsidR="00D116F7" w:rsidP="00D116F7" w:rsidRDefault="5785F0B6" w14:paraId="00211FD1" w14:textId="70CCCE0F">
      <w:pPr>
        <w:jc w:val="both"/>
      </w:pPr>
      <w:r>
        <w:t xml:space="preserve">9. С размещением фото- и видеоматериалов о реализации данного проекта на официальном сайте, а также в официальном отчете о реализации проекта в краевых и федеральных государственных органах власти для контроля проведения проекта, и в целях продвижения своего творчества </w:t>
      </w:r>
      <w:proofErr w:type="gramStart"/>
      <w:r>
        <w:t>согласен</w:t>
      </w:r>
      <w:proofErr w:type="gramEnd"/>
      <w:r>
        <w:t xml:space="preserve"> </w:t>
      </w:r>
    </w:p>
    <w:p w:rsidRPr="009D5625" w:rsidR="00D116F7" w:rsidP="00D116F7" w:rsidRDefault="5785F0B6" w14:paraId="312B924F" w14:textId="71BAC7B9">
      <w:pPr>
        <w:jc w:val="both"/>
      </w:pPr>
      <w:r w:rsidRPr="5785F0B6">
        <w:rPr>
          <w:i/>
          <w:iCs/>
          <w:u w:val="single"/>
        </w:rPr>
        <w:t>_____________/___________________</w:t>
      </w:r>
      <w:r>
        <w:t xml:space="preserve"> (подпись, расшифровка) </w:t>
      </w:r>
    </w:p>
    <w:p w:rsidRPr="009D5625" w:rsidR="00D116F7" w:rsidP="00D116F7" w:rsidRDefault="00D116F7" w14:paraId="71B707C5" w14:textId="77777777">
      <w:pPr>
        <w:jc w:val="both"/>
      </w:pPr>
    </w:p>
    <w:p w:rsidRPr="009D5625" w:rsidR="00D116F7" w:rsidP="00D116F7" w:rsidRDefault="00D116F7" w14:paraId="65EA9333" w14:textId="77777777">
      <w:pPr>
        <w:jc w:val="both"/>
      </w:pPr>
    </w:p>
    <w:p w:rsidRPr="009D5625" w:rsidR="00D116F7" w:rsidP="00D116F7" w:rsidRDefault="00D116F7" w14:paraId="7B17EA1D" w14:textId="77777777">
      <w:pPr>
        <w:jc w:val="both"/>
      </w:pPr>
      <w:r w:rsidRPr="009D5625">
        <w:t xml:space="preserve">Дата </w:t>
      </w:r>
      <w:r w:rsidRPr="000C1D23">
        <w:rPr>
          <w:i/>
          <w:u w:val="single"/>
        </w:rPr>
        <w:t xml:space="preserve">_______________  </w:t>
      </w:r>
      <w:r w:rsidRPr="009D5625">
        <w:t xml:space="preserve">                Подпись _______________/ ФИО____________________</w:t>
      </w:r>
    </w:p>
    <w:p w:rsidRPr="009D5625" w:rsidR="00D116F7" w:rsidP="00D116F7" w:rsidRDefault="00D116F7" w14:paraId="3D3D6060" w14:textId="77777777">
      <w:pPr>
        <w:jc w:val="both"/>
      </w:pPr>
    </w:p>
    <w:p w:rsidRPr="00D8357E" w:rsidR="00D116F7" w:rsidP="00D116F7" w:rsidRDefault="00D116F7" w14:paraId="79A0468A" w14:textId="77777777">
      <w:pPr>
        <w:pStyle w:val="14"/>
        <w:spacing w:after="0"/>
        <w:jc w:val="right"/>
        <w:rPr>
          <w:sz w:val="28"/>
          <w:szCs w:val="28"/>
        </w:rPr>
      </w:pPr>
    </w:p>
    <w:sectPr w:rsidRPr="00D8357E" w:rsidR="00D116F7" w:rsidSect="00461686">
      <w:footnotePr>
        <w:pos w:val="beneathText"/>
      </w:footnotePr>
      <w:pgSz w:w="11905" w:h="16837" w:orient="portrait"/>
      <w:pgMar w:top="709" w:right="565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43F0A11"/>
    <w:multiLevelType w:val="multilevel"/>
    <w:tmpl w:val="CDB42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5205462"/>
    <w:multiLevelType w:val="hybridMultilevel"/>
    <w:tmpl w:val="E4C4E914"/>
    <w:lvl w:ilvl="0" w:tplc="5B94B078">
      <w:start w:val="7"/>
      <w:numFmt w:val="decimal"/>
      <w:lvlText w:val="%1."/>
      <w:lvlJc w:val="left"/>
      <w:pPr>
        <w:ind w:left="720" w:hanging="360"/>
      </w:pPr>
    </w:lvl>
    <w:lvl w:ilvl="1" w:tplc="80E2CD9E">
      <w:start w:val="1"/>
      <w:numFmt w:val="lowerLetter"/>
      <w:lvlText w:val="%2."/>
      <w:lvlJc w:val="left"/>
      <w:pPr>
        <w:ind w:left="1440" w:hanging="360"/>
      </w:pPr>
    </w:lvl>
    <w:lvl w:ilvl="2" w:tplc="B63458F0">
      <w:start w:val="1"/>
      <w:numFmt w:val="lowerRoman"/>
      <w:lvlText w:val="%3."/>
      <w:lvlJc w:val="right"/>
      <w:pPr>
        <w:ind w:left="2160" w:hanging="180"/>
      </w:pPr>
    </w:lvl>
    <w:lvl w:ilvl="3" w:tplc="4FF288C2">
      <w:start w:val="1"/>
      <w:numFmt w:val="decimal"/>
      <w:lvlText w:val="%4."/>
      <w:lvlJc w:val="left"/>
      <w:pPr>
        <w:ind w:left="2880" w:hanging="360"/>
      </w:pPr>
    </w:lvl>
    <w:lvl w:ilvl="4" w:tplc="22DA6F66">
      <w:start w:val="1"/>
      <w:numFmt w:val="lowerLetter"/>
      <w:lvlText w:val="%5."/>
      <w:lvlJc w:val="left"/>
      <w:pPr>
        <w:ind w:left="3600" w:hanging="360"/>
      </w:pPr>
    </w:lvl>
    <w:lvl w:ilvl="5" w:tplc="19AC654C">
      <w:start w:val="1"/>
      <w:numFmt w:val="lowerRoman"/>
      <w:lvlText w:val="%6."/>
      <w:lvlJc w:val="right"/>
      <w:pPr>
        <w:ind w:left="4320" w:hanging="180"/>
      </w:pPr>
    </w:lvl>
    <w:lvl w:ilvl="6" w:tplc="B1C8B5A0">
      <w:start w:val="1"/>
      <w:numFmt w:val="decimal"/>
      <w:lvlText w:val="%7."/>
      <w:lvlJc w:val="left"/>
      <w:pPr>
        <w:ind w:left="5040" w:hanging="360"/>
      </w:pPr>
    </w:lvl>
    <w:lvl w:ilvl="7" w:tplc="5B1493B6">
      <w:start w:val="1"/>
      <w:numFmt w:val="lowerLetter"/>
      <w:lvlText w:val="%8."/>
      <w:lvlJc w:val="left"/>
      <w:pPr>
        <w:ind w:left="5760" w:hanging="360"/>
      </w:pPr>
    </w:lvl>
    <w:lvl w:ilvl="8" w:tplc="3EB2835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6169F"/>
    <w:multiLevelType w:val="hybridMultilevel"/>
    <w:tmpl w:val="2F3A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17620"/>
    <w:multiLevelType w:val="hybridMultilevel"/>
    <w:tmpl w:val="50EE1278"/>
    <w:lvl w:ilvl="0" w:tplc="44B8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EB648F"/>
    <w:multiLevelType w:val="multilevel"/>
    <w:tmpl w:val="218C4A22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4CE55AF"/>
    <w:multiLevelType w:val="hybridMultilevel"/>
    <w:tmpl w:val="DE1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2B2C44"/>
    <w:multiLevelType w:val="hybridMultilevel"/>
    <w:tmpl w:val="1CB24960"/>
    <w:lvl w:ilvl="0" w:tplc="9E74430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D70A27"/>
    <w:multiLevelType w:val="hybridMultilevel"/>
    <w:tmpl w:val="31308BE4"/>
    <w:lvl w:ilvl="0" w:tplc="E0BACD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F4F5437"/>
    <w:multiLevelType w:val="multilevel"/>
    <w:tmpl w:val="052CA7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937A9B"/>
    <w:multiLevelType w:val="hybridMultilevel"/>
    <w:tmpl w:val="EE98C4DA"/>
    <w:lvl w:ilvl="0" w:tplc="CC7E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4126B0"/>
    <w:multiLevelType w:val="hybridMultilevel"/>
    <w:tmpl w:val="BE1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DFC5068"/>
    <w:multiLevelType w:val="hybridMultilevel"/>
    <w:tmpl w:val="D506F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619"/>
    <w:multiLevelType w:val="hybridMultilevel"/>
    <w:tmpl w:val="347246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3755E55"/>
    <w:multiLevelType w:val="hybridMultilevel"/>
    <w:tmpl w:val="654CA220"/>
    <w:lvl w:ilvl="0" w:tplc="BE1E0AD8">
      <w:start w:val="6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754AB"/>
    <w:multiLevelType w:val="hybridMultilevel"/>
    <w:tmpl w:val="27E8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F7821"/>
    <w:multiLevelType w:val="multilevel"/>
    <w:tmpl w:val="A420F8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937A66"/>
    <w:multiLevelType w:val="hybridMultilevel"/>
    <w:tmpl w:val="B1B8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17DA"/>
    <w:multiLevelType w:val="hybridMultilevel"/>
    <w:tmpl w:val="A05EB458"/>
    <w:lvl w:ilvl="0" w:tplc="1A52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82453F"/>
    <w:multiLevelType w:val="hybridMultilevel"/>
    <w:tmpl w:val="72D2454A"/>
    <w:lvl w:ilvl="0" w:tplc="B9E282C6">
      <w:start w:val="7"/>
      <w:numFmt w:val="decimal"/>
      <w:lvlText w:val="%1."/>
      <w:lvlJc w:val="left"/>
      <w:pPr>
        <w:ind w:left="720" w:hanging="360"/>
      </w:pPr>
    </w:lvl>
    <w:lvl w:ilvl="1" w:tplc="46FA6A7E">
      <w:start w:val="1"/>
      <w:numFmt w:val="lowerLetter"/>
      <w:lvlText w:val="%2."/>
      <w:lvlJc w:val="left"/>
      <w:pPr>
        <w:ind w:left="1440" w:hanging="360"/>
      </w:pPr>
    </w:lvl>
    <w:lvl w:ilvl="2" w:tplc="DF08F5B0">
      <w:start w:val="1"/>
      <w:numFmt w:val="lowerRoman"/>
      <w:lvlText w:val="%3."/>
      <w:lvlJc w:val="right"/>
      <w:pPr>
        <w:ind w:left="2160" w:hanging="180"/>
      </w:pPr>
    </w:lvl>
    <w:lvl w:ilvl="3" w:tplc="14182C7C">
      <w:start w:val="1"/>
      <w:numFmt w:val="decimal"/>
      <w:lvlText w:val="%4."/>
      <w:lvlJc w:val="left"/>
      <w:pPr>
        <w:ind w:left="2880" w:hanging="360"/>
      </w:pPr>
    </w:lvl>
    <w:lvl w:ilvl="4" w:tplc="DC88CF3C">
      <w:start w:val="1"/>
      <w:numFmt w:val="lowerLetter"/>
      <w:lvlText w:val="%5."/>
      <w:lvlJc w:val="left"/>
      <w:pPr>
        <w:ind w:left="3600" w:hanging="360"/>
      </w:pPr>
    </w:lvl>
    <w:lvl w:ilvl="5" w:tplc="C5A6ED24">
      <w:start w:val="1"/>
      <w:numFmt w:val="lowerRoman"/>
      <w:lvlText w:val="%6."/>
      <w:lvlJc w:val="right"/>
      <w:pPr>
        <w:ind w:left="4320" w:hanging="180"/>
      </w:pPr>
    </w:lvl>
    <w:lvl w:ilvl="6" w:tplc="0E2895C6">
      <w:start w:val="1"/>
      <w:numFmt w:val="decimal"/>
      <w:lvlText w:val="%7."/>
      <w:lvlJc w:val="left"/>
      <w:pPr>
        <w:ind w:left="5040" w:hanging="360"/>
      </w:pPr>
    </w:lvl>
    <w:lvl w:ilvl="7" w:tplc="6D42F44C">
      <w:start w:val="1"/>
      <w:numFmt w:val="lowerLetter"/>
      <w:lvlText w:val="%8."/>
      <w:lvlJc w:val="left"/>
      <w:pPr>
        <w:ind w:left="5760" w:hanging="360"/>
      </w:pPr>
    </w:lvl>
    <w:lvl w:ilvl="8" w:tplc="BD3C33F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366D3"/>
    <w:multiLevelType w:val="hybridMultilevel"/>
    <w:tmpl w:val="6B8086EA"/>
    <w:lvl w:ilvl="0" w:tplc="190EA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571201"/>
    <w:multiLevelType w:val="hybridMultilevel"/>
    <w:tmpl w:val="B4BC1B06"/>
    <w:lvl w:ilvl="0" w:tplc="91D4F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BE44EB"/>
    <w:multiLevelType w:val="hybridMultilevel"/>
    <w:tmpl w:val="7A580AC8"/>
    <w:lvl w:ilvl="0" w:tplc="E9D4FB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CA54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1EF1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5231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683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7CBA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3EE4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E2DD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4AA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FF23001"/>
    <w:multiLevelType w:val="multilevel"/>
    <w:tmpl w:val="BDE20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244787"/>
    <w:multiLevelType w:val="multilevel"/>
    <w:tmpl w:val="87623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A07946"/>
    <w:multiLevelType w:val="hybridMultilevel"/>
    <w:tmpl w:val="9316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>
    <w:nsid w:val="577D0DE1"/>
    <w:multiLevelType w:val="hybridMultilevel"/>
    <w:tmpl w:val="3680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5B9248BB"/>
    <w:multiLevelType w:val="multilevel"/>
    <w:tmpl w:val="C1FA26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abstractNum w:abstractNumId="32">
    <w:nsid w:val="5BA33AB8"/>
    <w:multiLevelType w:val="hybridMultilevel"/>
    <w:tmpl w:val="413034F0"/>
    <w:lvl w:ilvl="0" w:tplc="98BC0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CD77F6"/>
    <w:multiLevelType w:val="hybridMultilevel"/>
    <w:tmpl w:val="F85EBD22"/>
    <w:lvl w:ilvl="0" w:tplc="2D20820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>
    <w:nsid w:val="5D8F74ED"/>
    <w:multiLevelType w:val="hybridMultilevel"/>
    <w:tmpl w:val="FF02AF0C"/>
    <w:lvl w:ilvl="0" w:tplc="EF6A6EA0">
      <w:start w:val="7"/>
      <w:numFmt w:val="decimal"/>
      <w:lvlText w:val="%1."/>
      <w:lvlJc w:val="left"/>
      <w:pPr>
        <w:ind w:left="720" w:hanging="360"/>
      </w:pPr>
    </w:lvl>
    <w:lvl w:ilvl="1" w:tplc="50D8BE84">
      <w:start w:val="1"/>
      <w:numFmt w:val="lowerLetter"/>
      <w:lvlText w:val="%2."/>
      <w:lvlJc w:val="left"/>
      <w:pPr>
        <w:ind w:left="1440" w:hanging="360"/>
      </w:pPr>
    </w:lvl>
    <w:lvl w:ilvl="2" w:tplc="62024A62">
      <w:start w:val="1"/>
      <w:numFmt w:val="lowerRoman"/>
      <w:lvlText w:val="%3."/>
      <w:lvlJc w:val="right"/>
      <w:pPr>
        <w:ind w:left="2160" w:hanging="180"/>
      </w:pPr>
    </w:lvl>
    <w:lvl w:ilvl="3" w:tplc="15D4BEC4">
      <w:start w:val="1"/>
      <w:numFmt w:val="decimal"/>
      <w:lvlText w:val="%4."/>
      <w:lvlJc w:val="left"/>
      <w:pPr>
        <w:ind w:left="2880" w:hanging="360"/>
      </w:pPr>
    </w:lvl>
    <w:lvl w:ilvl="4" w:tplc="DED4E86E">
      <w:start w:val="1"/>
      <w:numFmt w:val="lowerLetter"/>
      <w:lvlText w:val="%5."/>
      <w:lvlJc w:val="left"/>
      <w:pPr>
        <w:ind w:left="3600" w:hanging="360"/>
      </w:pPr>
    </w:lvl>
    <w:lvl w:ilvl="5" w:tplc="4554FD06">
      <w:start w:val="1"/>
      <w:numFmt w:val="lowerRoman"/>
      <w:lvlText w:val="%6."/>
      <w:lvlJc w:val="right"/>
      <w:pPr>
        <w:ind w:left="4320" w:hanging="180"/>
      </w:pPr>
    </w:lvl>
    <w:lvl w:ilvl="6" w:tplc="5EDCA824">
      <w:start w:val="1"/>
      <w:numFmt w:val="decimal"/>
      <w:lvlText w:val="%7."/>
      <w:lvlJc w:val="left"/>
      <w:pPr>
        <w:ind w:left="5040" w:hanging="360"/>
      </w:pPr>
    </w:lvl>
    <w:lvl w:ilvl="7" w:tplc="F6524D32">
      <w:start w:val="1"/>
      <w:numFmt w:val="lowerLetter"/>
      <w:lvlText w:val="%8."/>
      <w:lvlJc w:val="left"/>
      <w:pPr>
        <w:ind w:left="5760" w:hanging="360"/>
      </w:pPr>
    </w:lvl>
    <w:lvl w:ilvl="8" w:tplc="08B2F50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80C72"/>
    <w:multiLevelType w:val="multilevel"/>
    <w:tmpl w:val="573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5F4820AE"/>
    <w:multiLevelType w:val="hybridMultilevel"/>
    <w:tmpl w:val="F49250A6"/>
    <w:lvl w:ilvl="0" w:tplc="E93E9D6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7">
    <w:nsid w:val="613A2E0C"/>
    <w:multiLevelType w:val="hybridMultilevel"/>
    <w:tmpl w:val="88E8C400"/>
    <w:lvl w:ilvl="0" w:tplc="B468ACE8">
      <w:start w:val="7"/>
      <w:numFmt w:val="decimal"/>
      <w:lvlText w:val="%1."/>
      <w:lvlJc w:val="left"/>
      <w:pPr>
        <w:ind w:left="720" w:hanging="360"/>
      </w:pPr>
    </w:lvl>
    <w:lvl w:ilvl="1" w:tplc="E8361812">
      <w:start w:val="1"/>
      <w:numFmt w:val="lowerLetter"/>
      <w:lvlText w:val="%2."/>
      <w:lvlJc w:val="left"/>
      <w:pPr>
        <w:ind w:left="1440" w:hanging="360"/>
      </w:pPr>
    </w:lvl>
    <w:lvl w:ilvl="2" w:tplc="B7F01068">
      <w:start w:val="1"/>
      <w:numFmt w:val="lowerRoman"/>
      <w:lvlText w:val="%3."/>
      <w:lvlJc w:val="right"/>
      <w:pPr>
        <w:ind w:left="2160" w:hanging="180"/>
      </w:pPr>
    </w:lvl>
    <w:lvl w:ilvl="3" w:tplc="B6EE6182">
      <w:start w:val="1"/>
      <w:numFmt w:val="decimal"/>
      <w:lvlText w:val="%4."/>
      <w:lvlJc w:val="left"/>
      <w:pPr>
        <w:ind w:left="2880" w:hanging="360"/>
      </w:pPr>
    </w:lvl>
    <w:lvl w:ilvl="4" w:tplc="2730DD90">
      <w:start w:val="1"/>
      <w:numFmt w:val="lowerLetter"/>
      <w:lvlText w:val="%5."/>
      <w:lvlJc w:val="left"/>
      <w:pPr>
        <w:ind w:left="3600" w:hanging="360"/>
      </w:pPr>
    </w:lvl>
    <w:lvl w:ilvl="5" w:tplc="908CDC3C">
      <w:start w:val="1"/>
      <w:numFmt w:val="lowerRoman"/>
      <w:lvlText w:val="%6."/>
      <w:lvlJc w:val="right"/>
      <w:pPr>
        <w:ind w:left="4320" w:hanging="180"/>
      </w:pPr>
    </w:lvl>
    <w:lvl w:ilvl="6" w:tplc="9642DCE2">
      <w:start w:val="1"/>
      <w:numFmt w:val="decimal"/>
      <w:lvlText w:val="%7."/>
      <w:lvlJc w:val="left"/>
      <w:pPr>
        <w:ind w:left="5040" w:hanging="360"/>
      </w:pPr>
    </w:lvl>
    <w:lvl w:ilvl="7" w:tplc="7BCA503A">
      <w:start w:val="1"/>
      <w:numFmt w:val="lowerLetter"/>
      <w:lvlText w:val="%8."/>
      <w:lvlJc w:val="left"/>
      <w:pPr>
        <w:ind w:left="5760" w:hanging="360"/>
      </w:pPr>
    </w:lvl>
    <w:lvl w:ilvl="8" w:tplc="13841A2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1477A"/>
    <w:multiLevelType w:val="hybridMultilevel"/>
    <w:tmpl w:val="AD6EEFEC"/>
    <w:lvl w:ilvl="0" w:tplc="D93A1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3183"/>
    <w:multiLevelType w:val="hybridMultilevel"/>
    <w:tmpl w:val="63705E08"/>
    <w:lvl w:ilvl="0" w:tplc="C33C8FCC">
      <w:start w:val="7"/>
      <w:numFmt w:val="decimal"/>
      <w:lvlText w:val="%1."/>
      <w:lvlJc w:val="left"/>
      <w:pPr>
        <w:ind w:left="720" w:hanging="360"/>
      </w:pPr>
    </w:lvl>
    <w:lvl w:ilvl="1" w:tplc="18C47B7A">
      <w:start w:val="1"/>
      <w:numFmt w:val="lowerLetter"/>
      <w:lvlText w:val="%2."/>
      <w:lvlJc w:val="left"/>
      <w:pPr>
        <w:ind w:left="1440" w:hanging="360"/>
      </w:pPr>
    </w:lvl>
    <w:lvl w:ilvl="2" w:tplc="99389398">
      <w:start w:val="1"/>
      <w:numFmt w:val="lowerRoman"/>
      <w:lvlText w:val="%3."/>
      <w:lvlJc w:val="right"/>
      <w:pPr>
        <w:ind w:left="2160" w:hanging="180"/>
      </w:pPr>
    </w:lvl>
    <w:lvl w:ilvl="3" w:tplc="D3ACF5F8">
      <w:start w:val="1"/>
      <w:numFmt w:val="decimal"/>
      <w:lvlText w:val="%4."/>
      <w:lvlJc w:val="left"/>
      <w:pPr>
        <w:ind w:left="2880" w:hanging="360"/>
      </w:pPr>
    </w:lvl>
    <w:lvl w:ilvl="4" w:tplc="C2E091A0">
      <w:start w:val="1"/>
      <w:numFmt w:val="lowerLetter"/>
      <w:lvlText w:val="%5."/>
      <w:lvlJc w:val="left"/>
      <w:pPr>
        <w:ind w:left="3600" w:hanging="360"/>
      </w:pPr>
    </w:lvl>
    <w:lvl w:ilvl="5" w:tplc="55505B2A">
      <w:start w:val="1"/>
      <w:numFmt w:val="lowerRoman"/>
      <w:lvlText w:val="%6."/>
      <w:lvlJc w:val="right"/>
      <w:pPr>
        <w:ind w:left="4320" w:hanging="180"/>
      </w:pPr>
    </w:lvl>
    <w:lvl w:ilvl="6" w:tplc="AC7C8B04">
      <w:start w:val="1"/>
      <w:numFmt w:val="decimal"/>
      <w:lvlText w:val="%7."/>
      <w:lvlJc w:val="left"/>
      <w:pPr>
        <w:ind w:left="5040" w:hanging="360"/>
      </w:pPr>
    </w:lvl>
    <w:lvl w:ilvl="7" w:tplc="91E8EA9C">
      <w:start w:val="1"/>
      <w:numFmt w:val="lowerLetter"/>
      <w:lvlText w:val="%8."/>
      <w:lvlJc w:val="left"/>
      <w:pPr>
        <w:ind w:left="5760" w:hanging="360"/>
      </w:pPr>
    </w:lvl>
    <w:lvl w:ilvl="8" w:tplc="05B41194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683E"/>
    <w:multiLevelType w:val="hybridMultilevel"/>
    <w:tmpl w:val="33A6AE16"/>
    <w:lvl w:ilvl="0" w:tplc="79B6A4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8A6AB5"/>
    <w:multiLevelType w:val="hybridMultilevel"/>
    <w:tmpl w:val="E7B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3891715"/>
    <w:multiLevelType w:val="hybridMultilevel"/>
    <w:tmpl w:val="8F1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9E3449F"/>
    <w:multiLevelType w:val="hybridMultilevel"/>
    <w:tmpl w:val="B1B61B50"/>
    <w:lvl w:ilvl="0" w:tplc="2D20820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eastAsia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4D6F5C"/>
    <w:multiLevelType w:val="multilevel"/>
    <w:tmpl w:val="E78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3"/>
  </w:num>
  <w:num w:numId="2">
    <w:abstractNumId w:val="37"/>
  </w:num>
  <w:num w:numId="3">
    <w:abstractNumId w:val="39"/>
  </w:num>
  <w:num w:numId="4">
    <w:abstractNumId w:val="34"/>
  </w:num>
  <w:num w:numId="5">
    <w:abstractNumId w:val="6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30"/>
  </w:num>
  <w:num w:numId="13">
    <w:abstractNumId w:val="29"/>
  </w:num>
  <w:num w:numId="14">
    <w:abstractNumId w:val="36"/>
  </w:num>
  <w:num w:numId="15">
    <w:abstractNumId w:val="32"/>
  </w:num>
  <w:num w:numId="16">
    <w:abstractNumId w:val="12"/>
  </w:num>
  <w:num w:numId="17">
    <w:abstractNumId w:val="22"/>
  </w:num>
  <w:num w:numId="18">
    <w:abstractNumId w:val="8"/>
  </w:num>
  <w:num w:numId="19">
    <w:abstractNumId w:val="14"/>
  </w:num>
  <w:num w:numId="20">
    <w:abstractNumId w:val="25"/>
  </w:num>
  <w:num w:numId="21">
    <w:abstractNumId w:val="43"/>
  </w:num>
  <w:num w:numId="22">
    <w:abstractNumId w:val="13"/>
  </w:num>
  <w:num w:numId="23">
    <w:abstractNumId w:val="41"/>
  </w:num>
  <w:num w:numId="24">
    <w:abstractNumId w:val="40"/>
  </w:num>
  <w:num w:numId="25">
    <w:abstractNumId w:val="5"/>
  </w:num>
  <w:num w:numId="26">
    <w:abstractNumId w:val="27"/>
  </w:num>
  <w:num w:numId="27">
    <w:abstractNumId w:val="18"/>
  </w:num>
  <w:num w:numId="28">
    <w:abstractNumId w:val="35"/>
  </w:num>
  <w:num w:numId="29">
    <w:abstractNumId w:val="28"/>
  </w:num>
  <w:num w:numId="30">
    <w:abstractNumId w:val="11"/>
  </w:num>
  <w:num w:numId="31">
    <w:abstractNumId w:val="42"/>
  </w:num>
  <w:num w:numId="32">
    <w:abstractNumId w:val="17"/>
  </w:num>
  <w:num w:numId="33">
    <w:abstractNumId w:val="7"/>
  </w:num>
  <w:num w:numId="34">
    <w:abstractNumId w:val="33"/>
  </w:num>
  <w:num w:numId="35">
    <w:abstractNumId w:val="16"/>
  </w:num>
  <w:num w:numId="36">
    <w:abstractNumId w:val="19"/>
  </w:num>
  <w:num w:numId="37">
    <w:abstractNumId w:val="44"/>
  </w:num>
  <w:num w:numId="38">
    <w:abstractNumId w:val="24"/>
  </w:num>
  <w:num w:numId="39">
    <w:abstractNumId w:val="15"/>
  </w:num>
  <w:num w:numId="40">
    <w:abstractNumId w:val="10"/>
  </w:num>
  <w:num w:numId="41">
    <w:abstractNumId w:val="9"/>
  </w:num>
  <w:num w:numId="42">
    <w:abstractNumId w:val="20"/>
  </w:num>
  <w:num w:numId="43">
    <w:abstractNumId w:val="38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6"/>
    <w:rsid w:val="000037AB"/>
    <w:rsid w:val="00006F56"/>
    <w:rsid w:val="000312B6"/>
    <w:rsid w:val="00047698"/>
    <w:rsid w:val="00047A17"/>
    <w:rsid w:val="00051834"/>
    <w:rsid w:val="000528B2"/>
    <w:rsid w:val="000530C7"/>
    <w:rsid w:val="00055A80"/>
    <w:rsid w:val="00061B59"/>
    <w:rsid w:val="000624E9"/>
    <w:rsid w:val="000667EB"/>
    <w:rsid w:val="00072D6C"/>
    <w:rsid w:val="00077A5A"/>
    <w:rsid w:val="000A29E6"/>
    <w:rsid w:val="000B294E"/>
    <w:rsid w:val="000B5CDA"/>
    <w:rsid w:val="000C2B24"/>
    <w:rsid w:val="000C44C0"/>
    <w:rsid w:val="000D4C0E"/>
    <w:rsid w:val="000E4BF0"/>
    <w:rsid w:val="000E73E5"/>
    <w:rsid w:val="00114D3D"/>
    <w:rsid w:val="001156EA"/>
    <w:rsid w:val="00153EF1"/>
    <w:rsid w:val="001632AA"/>
    <w:rsid w:val="0016732B"/>
    <w:rsid w:val="00180A3C"/>
    <w:rsid w:val="00183479"/>
    <w:rsid w:val="00184DBA"/>
    <w:rsid w:val="001858EE"/>
    <w:rsid w:val="00186841"/>
    <w:rsid w:val="00186B32"/>
    <w:rsid w:val="001A3B3C"/>
    <w:rsid w:val="001B0034"/>
    <w:rsid w:val="001B639A"/>
    <w:rsid w:val="001C60EA"/>
    <w:rsid w:val="001D3741"/>
    <w:rsid w:val="001D76EC"/>
    <w:rsid w:val="001F48C5"/>
    <w:rsid w:val="001F6E84"/>
    <w:rsid w:val="00207297"/>
    <w:rsid w:val="0022195F"/>
    <w:rsid w:val="002446CF"/>
    <w:rsid w:val="002454F0"/>
    <w:rsid w:val="0025096D"/>
    <w:rsid w:val="0025599B"/>
    <w:rsid w:val="002656F1"/>
    <w:rsid w:val="00271662"/>
    <w:rsid w:val="00280153"/>
    <w:rsid w:val="00281C8E"/>
    <w:rsid w:val="002826E4"/>
    <w:rsid w:val="002950AF"/>
    <w:rsid w:val="002A7B36"/>
    <w:rsid w:val="002B6898"/>
    <w:rsid w:val="002C0C72"/>
    <w:rsid w:val="002C5308"/>
    <w:rsid w:val="002F13EA"/>
    <w:rsid w:val="00305A51"/>
    <w:rsid w:val="0031007C"/>
    <w:rsid w:val="00326F5C"/>
    <w:rsid w:val="003349DF"/>
    <w:rsid w:val="00336BB7"/>
    <w:rsid w:val="003420D0"/>
    <w:rsid w:val="003448CE"/>
    <w:rsid w:val="00346E07"/>
    <w:rsid w:val="00347114"/>
    <w:rsid w:val="003521D4"/>
    <w:rsid w:val="003578C2"/>
    <w:rsid w:val="00371765"/>
    <w:rsid w:val="003717B1"/>
    <w:rsid w:val="003735B1"/>
    <w:rsid w:val="00383622"/>
    <w:rsid w:val="00391FD8"/>
    <w:rsid w:val="003A4EC9"/>
    <w:rsid w:val="003B78A1"/>
    <w:rsid w:val="003D5637"/>
    <w:rsid w:val="003E4F3A"/>
    <w:rsid w:val="003E70FB"/>
    <w:rsid w:val="003F68D5"/>
    <w:rsid w:val="00405BD8"/>
    <w:rsid w:val="00420BA0"/>
    <w:rsid w:val="004219B8"/>
    <w:rsid w:val="00427829"/>
    <w:rsid w:val="0043409C"/>
    <w:rsid w:val="00446443"/>
    <w:rsid w:val="004465D6"/>
    <w:rsid w:val="00455F75"/>
    <w:rsid w:val="004611E9"/>
    <w:rsid w:val="00461686"/>
    <w:rsid w:val="00470C2B"/>
    <w:rsid w:val="0047394E"/>
    <w:rsid w:val="00485B77"/>
    <w:rsid w:val="004949D7"/>
    <w:rsid w:val="004A49B1"/>
    <w:rsid w:val="004B28C2"/>
    <w:rsid w:val="004B3F57"/>
    <w:rsid w:val="004B5CCB"/>
    <w:rsid w:val="004E74E2"/>
    <w:rsid w:val="00503DBF"/>
    <w:rsid w:val="005209EA"/>
    <w:rsid w:val="00524BEA"/>
    <w:rsid w:val="00543693"/>
    <w:rsid w:val="00556FCD"/>
    <w:rsid w:val="00561937"/>
    <w:rsid w:val="00570931"/>
    <w:rsid w:val="0058673C"/>
    <w:rsid w:val="005A6195"/>
    <w:rsid w:val="005A6C38"/>
    <w:rsid w:val="005B0EF9"/>
    <w:rsid w:val="005B4A09"/>
    <w:rsid w:val="005E26FC"/>
    <w:rsid w:val="005F6BFE"/>
    <w:rsid w:val="006138A6"/>
    <w:rsid w:val="0062406F"/>
    <w:rsid w:val="00634E1F"/>
    <w:rsid w:val="0063630C"/>
    <w:rsid w:val="006454E6"/>
    <w:rsid w:val="0066516A"/>
    <w:rsid w:val="00665397"/>
    <w:rsid w:val="00665A86"/>
    <w:rsid w:val="00681864"/>
    <w:rsid w:val="006943C0"/>
    <w:rsid w:val="006A010C"/>
    <w:rsid w:val="006A1273"/>
    <w:rsid w:val="006C4132"/>
    <w:rsid w:val="006C5251"/>
    <w:rsid w:val="006D6B7F"/>
    <w:rsid w:val="006E0759"/>
    <w:rsid w:val="006E1A5E"/>
    <w:rsid w:val="006E33F4"/>
    <w:rsid w:val="006E3776"/>
    <w:rsid w:val="006E67DF"/>
    <w:rsid w:val="006F2556"/>
    <w:rsid w:val="007112BF"/>
    <w:rsid w:val="00717756"/>
    <w:rsid w:val="007200BB"/>
    <w:rsid w:val="007422E8"/>
    <w:rsid w:val="007453CF"/>
    <w:rsid w:val="007710E7"/>
    <w:rsid w:val="007A5579"/>
    <w:rsid w:val="007D5FC3"/>
    <w:rsid w:val="007F0B08"/>
    <w:rsid w:val="007F19DE"/>
    <w:rsid w:val="0080196F"/>
    <w:rsid w:val="00803CC7"/>
    <w:rsid w:val="0081779D"/>
    <w:rsid w:val="00827C79"/>
    <w:rsid w:val="00832D38"/>
    <w:rsid w:val="00851F50"/>
    <w:rsid w:val="00884C57"/>
    <w:rsid w:val="008874E0"/>
    <w:rsid w:val="0089577D"/>
    <w:rsid w:val="008A0EEB"/>
    <w:rsid w:val="008A333B"/>
    <w:rsid w:val="008A58F1"/>
    <w:rsid w:val="008B0525"/>
    <w:rsid w:val="008B2667"/>
    <w:rsid w:val="008D0C7D"/>
    <w:rsid w:val="008F1BDE"/>
    <w:rsid w:val="008F672C"/>
    <w:rsid w:val="00911D85"/>
    <w:rsid w:val="00916B78"/>
    <w:rsid w:val="009210B8"/>
    <w:rsid w:val="00943A0B"/>
    <w:rsid w:val="00943DB0"/>
    <w:rsid w:val="00964D67"/>
    <w:rsid w:val="00971EB5"/>
    <w:rsid w:val="00983785"/>
    <w:rsid w:val="00987E13"/>
    <w:rsid w:val="00997301"/>
    <w:rsid w:val="009B6286"/>
    <w:rsid w:val="009C26F2"/>
    <w:rsid w:val="009D6BE1"/>
    <w:rsid w:val="009E04CB"/>
    <w:rsid w:val="00A17A0F"/>
    <w:rsid w:val="00A23E11"/>
    <w:rsid w:val="00A37313"/>
    <w:rsid w:val="00A55035"/>
    <w:rsid w:val="00A554B0"/>
    <w:rsid w:val="00A55EAE"/>
    <w:rsid w:val="00A674B7"/>
    <w:rsid w:val="00A677C2"/>
    <w:rsid w:val="00A75CAF"/>
    <w:rsid w:val="00A83DC6"/>
    <w:rsid w:val="00A86E95"/>
    <w:rsid w:val="00A97920"/>
    <w:rsid w:val="00AA1A86"/>
    <w:rsid w:val="00AB2DBF"/>
    <w:rsid w:val="00AC136F"/>
    <w:rsid w:val="00AE6623"/>
    <w:rsid w:val="00B13565"/>
    <w:rsid w:val="00B242C3"/>
    <w:rsid w:val="00B24B3F"/>
    <w:rsid w:val="00B57643"/>
    <w:rsid w:val="00B760EB"/>
    <w:rsid w:val="00B825BF"/>
    <w:rsid w:val="00B84959"/>
    <w:rsid w:val="00B94013"/>
    <w:rsid w:val="00B979E5"/>
    <w:rsid w:val="00BB2CE4"/>
    <w:rsid w:val="00BD132C"/>
    <w:rsid w:val="00BD14FD"/>
    <w:rsid w:val="00BF7098"/>
    <w:rsid w:val="00C01BC5"/>
    <w:rsid w:val="00C04D0F"/>
    <w:rsid w:val="00C2450E"/>
    <w:rsid w:val="00C72E82"/>
    <w:rsid w:val="00C8299D"/>
    <w:rsid w:val="00C8663F"/>
    <w:rsid w:val="00C91EDB"/>
    <w:rsid w:val="00CA2044"/>
    <w:rsid w:val="00CA751A"/>
    <w:rsid w:val="00CB574B"/>
    <w:rsid w:val="00CD1549"/>
    <w:rsid w:val="00CD2FE7"/>
    <w:rsid w:val="00CE1F3D"/>
    <w:rsid w:val="00D072BD"/>
    <w:rsid w:val="00D116F7"/>
    <w:rsid w:val="00D25395"/>
    <w:rsid w:val="00D3147C"/>
    <w:rsid w:val="00D52A34"/>
    <w:rsid w:val="00D573B2"/>
    <w:rsid w:val="00D8357E"/>
    <w:rsid w:val="00D873B5"/>
    <w:rsid w:val="00D8778F"/>
    <w:rsid w:val="00D87BEA"/>
    <w:rsid w:val="00DD1E1E"/>
    <w:rsid w:val="00DD23AC"/>
    <w:rsid w:val="00DD44AE"/>
    <w:rsid w:val="00E010B1"/>
    <w:rsid w:val="00E013A0"/>
    <w:rsid w:val="00E1611E"/>
    <w:rsid w:val="00E22714"/>
    <w:rsid w:val="00E4263E"/>
    <w:rsid w:val="00E42825"/>
    <w:rsid w:val="00E513A8"/>
    <w:rsid w:val="00E67728"/>
    <w:rsid w:val="00E70446"/>
    <w:rsid w:val="00E70A62"/>
    <w:rsid w:val="00E96137"/>
    <w:rsid w:val="00ED7E4C"/>
    <w:rsid w:val="00EE1174"/>
    <w:rsid w:val="00EE7951"/>
    <w:rsid w:val="00EF0CDF"/>
    <w:rsid w:val="00EF1C33"/>
    <w:rsid w:val="00F0650A"/>
    <w:rsid w:val="00F200D0"/>
    <w:rsid w:val="00F32F05"/>
    <w:rsid w:val="00F63A00"/>
    <w:rsid w:val="00F7627E"/>
    <w:rsid w:val="00F80965"/>
    <w:rsid w:val="00F83763"/>
    <w:rsid w:val="00F855B9"/>
    <w:rsid w:val="00F90010"/>
    <w:rsid w:val="00FA3ABD"/>
    <w:rsid w:val="00FB0E68"/>
    <w:rsid w:val="00FB10F0"/>
    <w:rsid w:val="00FC6743"/>
    <w:rsid w:val="00FD24C5"/>
    <w:rsid w:val="00FD4860"/>
    <w:rsid w:val="00FD4B70"/>
    <w:rsid w:val="00FE7655"/>
    <w:rsid w:val="00FF1796"/>
    <w:rsid w:val="3CEFAD69"/>
    <w:rsid w:val="5785F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70C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6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E7655"/>
    <w:pPr>
      <w:tabs>
        <w:tab w:val="num" w:pos="0"/>
      </w:tabs>
      <w:spacing w:after="60"/>
      <w:outlineLvl w:val="2"/>
    </w:pPr>
    <w:rPr>
      <w:b/>
      <w:bCs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WW8Num2z0" w:customStyle="1">
    <w:name w:val="WW8Num2z0"/>
    <w:rsid w:val="00FE7655"/>
    <w:rPr>
      <w:rFonts w:ascii="Wingdings" w:hAnsi="Wingdings" w:cs="StarSymbol"/>
      <w:sz w:val="18"/>
      <w:szCs w:val="18"/>
    </w:rPr>
  </w:style>
  <w:style w:type="character" w:styleId="WW8Num2z1" w:customStyle="1">
    <w:name w:val="WW8Num2z1"/>
    <w:rsid w:val="00FE7655"/>
    <w:rPr>
      <w:rFonts w:ascii="Wingdings 2" w:hAnsi="Wingdings 2" w:cs="StarSymbol"/>
      <w:sz w:val="18"/>
      <w:szCs w:val="18"/>
    </w:rPr>
  </w:style>
  <w:style w:type="character" w:styleId="WW8Num2z2" w:customStyle="1">
    <w:name w:val="WW8Num2z2"/>
    <w:rsid w:val="00FE7655"/>
    <w:rPr>
      <w:rFonts w:ascii="StarSymbol" w:hAnsi="StarSymbol" w:cs="StarSymbol"/>
      <w:sz w:val="18"/>
      <w:szCs w:val="18"/>
    </w:rPr>
  </w:style>
  <w:style w:type="character" w:styleId="WW8Num3z0" w:customStyle="1">
    <w:name w:val="WW8Num3z0"/>
    <w:rsid w:val="00FE7655"/>
    <w:rPr>
      <w:rFonts w:ascii="Wingdings" w:hAnsi="Wingdings" w:cs="StarSymbol"/>
      <w:sz w:val="18"/>
      <w:szCs w:val="18"/>
    </w:rPr>
  </w:style>
  <w:style w:type="character" w:styleId="WW8Num3z1" w:customStyle="1">
    <w:name w:val="WW8Num3z1"/>
    <w:rsid w:val="00FE7655"/>
    <w:rPr>
      <w:rFonts w:ascii="Wingdings 2" w:hAnsi="Wingdings 2" w:cs="StarSymbol"/>
      <w:sz w:val="18"/>
      <w:szCs w:val="18"/>
    </w:rPr>
  </w:style>
  <w:style w:type="character" w:styleId="WW8Num3z2" w:customStyle="1">
    <w:name w:val="WW8Num3z2"/>
    <w:rsid w:val="00FE7655"/>
    <w:rPr>
      <w:rFonts w:ascii="StarSymbol" w:hAnsi="StarSymbol" w:cs="StarSymbol"/>
      <w:sz w:val="18"/>
      <w:szCs w:val="18"/>
    </w:rPr>
  </w:style>
  <w:style w:type="character" w:styleId="WW8Num4z0" w:customStyle="1">
    <w:name w:val="WW8Num4z0"/>
    <w:rsid w:val="00FE7655"/>
    <w:rPr>
      <w:rFonts w:ascii="Wingdings" w:hAnsi="Wingdings" w:cs="StarSymbol"/>
      <w:sz w:val="18"/>
      <w:szCs w:val="18"/>
    </w:rPr>
  </w:style>
  <w:style w:type="character" w:styleId="WW8Num4z1" w:customStyle="1">
    <w:name w:val="WW8Num4z1"/>
    <w:rsid w:val="00FE7655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rsid w:val="00FE7655"/>
    <w:rPr>
      <w:rFonts w:ascii="StarSymbol" w:hAnsi="StarSymbol" w:cs="StarSymbol"/>
      <w:sz w:val="18"/>
      <w:szCs w:val="18"/>
    </w:rPr>
  </w:style>
  <w:style w:type="character" w:styleId="WW8Num5z0" w:customStyle="1">
    <w:name w:val="WW8Num5z0"/>
    <w:rsid w:val="00FE7655"/>
    <w:rPr>
      <w:rFonts w:ascii="Wingdings" w:hAnsi="Wingdings" w:cs="StarSymbol"/>
      <w:sz w:val="18"/>
      <w:szCs w:val="18"/>
    </w:rPr>
  </w:style>
  <w:style w:type="character" w:styleId="WW8Num5z1" w:customStyle="1">
    <w:name w:val="WW8Num5z1"/>
    <w:rsid w:val="00FE7655"/>
    <w:rPr>
      <w:rFonts w:ascii="Wingdings 2" w:hAnsi="Wingdings 2" w:cs="StarSymbol"/>
      <w:sz w:val="18"/>
      <w:szCs w:val="18"/>
    </w:rPr>
  </w:style>
  <w:style w:type="character" w:styleId="WW8Num5z2" w:customStyle="1">
    <w:name w:val="WW8Num5z2"/>
    <w:rsid w:val="00FE7655"/>
    <w:rPr>
      <w:rFonts w:ascii="StarSymbol" w:hAnsi="StarSymbol" w:cs="StarSymbol"/>
      <w:sz w:val="18"/>
      <w:szCs w:val="18"/>
    </w:rPr>
  </w:style>
  <w:style w:type="character" w:styleId="Absatz-Standardschriftart" w:customStyle="1">
    <w:name w:val="Absatz-Standardschriftart"/>
    <w:rsid w:val="00FE7655"/>
  </w:style>
  <w:style w:type="character" w:styleId="WW-Absatz-Standardschriftart" w:customStyle="1">
    <w:name w:val="WW-Absatz-Standardschriftart"/>
    <w:rsid w:val="00FE7655"/>
  </w:style>
  <w:style w:type="character" w:styleId="11" w:customStyle="1">
    <w:name w:val="Основной шрифт абзаца1"/>
    <w:rsid w:val="00FE7655"/>
  </w:style>
  <w:style w:type="character" w:styleId="a4">
    <w:name w:val="Hyperlink"/>
    <w:rsid w:val="00FE7655"/>
    <w:rPr>
      <w:color w:val="0000CC"/>
      <w:u w:val="single"/>
    </w:rPr>
  </w:style>
  <w:style w:type="character" w:styleId="a5" w:customStyle="1">
    <w:name w:val="Символ нумерации"/>
    <w:rsid w:val="00FE7655"/>
  </w:style>
  <w:style w:type="character" w:styleId="a6" w:customStyle="1">
    <w:name w:val="Маркеры списка"/>
    <w:rsid w:val="00FE7655"/>
    <w:rPr>
      <w:rFonts w:ascii="StarSymbol" w:hAnsi="StarSymbol" w:eastAsia="StarSymbol" w:cs="StarSymbol"/>
      <w:sz w:val="18"/>
      <w:szCs w:val="18"/>
    </w:rPr>
  </w:style>
  <w:style w:type="paragraph" w:styleId="a7" w:customStyle="1">
    <w:name w:val="Заголовок"/>
    <w:basedOn w:val="a"/>
    <w:next w:val="a0"/>
    <w:rsid w:val="00FE7655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a0">
    <w:name w:val="Body Text"/>
    <w:basedOn w:val="a"/>
    <w:rsid w:val="00FE7655"/>
    <w:pPr>
      <w:spacing w:after="120"/>
    </w:pPr>
  </w:style>
  <w:style w:type="paragraph" w:styleId="a8">
    <w:name w:val="List"/>
    <w:basedOn w:val="a0"/>
    <w:rsid w:val="00FE7655"/>
    <w:rPr>
      <w:rFonts w:ascii="Arial" w:hAnsi="Arial" w:cs="Tahoma"/>
    </w:rPr>
  </w:style>
  <w:style w:type="paragraph" w:styleId="12" w:customStyle="1">
    <w:name w:val="Название1"/>
    <w:basedOn w:val="a"/>
    <w:rsid w:val="00FE76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a"/>
    <w:rsid w:val="00FE7655"/>
    <w:pPr>
      <w:suppressLineNumbers/>
    </w:pPr>
    <w:rPr>
      <w:rFonts w:ascii="Arial" w:hAnsi="Arial" w:cs="Tahoma"/>
    </w:rPr>
  </w:style>
  <w:style w:type="paragraph" w:styleId="14" w:customStyle="1">
    <w:name w:val="Обычный (веб)1"/>
    <w:basedOn w:val="a"/>
    <w:rsid w:val="00FE7655"/>
    <w:pPr>
      <w:spacing w:after="240"/>
    </w:pPr>
    <w:rPr>
      <w:sz w:val="19"/>
      <w:szCs w:val="19"/>
    </w:rPr>
  </w:style>
  <w:style w:type="paragraph" w:styleId="caaieiaie3" w:customStyle="1">
    <w:name w:val="caaieiaie 3"/>
    <w:basedOn w:val="a"/>
    <w:next w:val="a"/>
    <w:rsid w:val="00371765"/>
    <w:pPr>
      <w:keepNext/>
      <w:widowControl w:val="0"/>
      <w:tabs>
        <w:tab w:val="left" w:pos="3969"/>
      </w:tabs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paragraph" w:styleId="HTML">
    <w:name w:val="HTML Preformatted"/>
    <w:basedOn w:val="a"/>
    <w:rsid w:val="00FD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81864"/>
    <w:pPr>
      <w:spacing w:after="120"/>
      <w:ind w:left="283"/>
    </w:pPr>
  </w:style>
  <w:style w:type="character" w:styleId="aa" w:customStyle="1">
    <w:name w:val="Основной текст с отступом Знак"/>
    <w:link w:val="a9"/>
    <w:uiPriority w:val="99"/>
    <w:rsid w:val="00681864"/>
    <w:rPr>
      <w:sz w:val="24"/>
      <w:szCs w:val="24"/>
      <w:lang w:eastAsia="ar-SA"/>
    </w:rPr>
  </w:style>
  <w:style w:type="table" w:styleId="ab">
    <w:name w:val="Table Grid"/>
    <w:basedOn w:val="a2"/>
    <w:uiPriority w:val="59"/>
    <w:rsid w:val="00EF0CD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link w:val="1"/>
    <w:uiPriority w:val="9"/>
    <w:rsid w:val="00B760EB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paragraph" w:styleId="ac">
    <w:name w:val="No Spacing"/>
    <w:uiPriority w:val="1"/>
    <w:qFormat/>
    <w:rsid w:val="003448CE"/>
  </w:style>
  <w:style w:type="character" w:styleId="ad">
    <w:name w:val="Strong"/>
    <w:qFormat/>
    <w:rsid w:val="003448CE"/>
    <w:rPr>
      <w:b/>
      <w:bCs/>
    </w:rPr>
  </w:style>
  <w:style w:type="character" w:styleId="apple-converted-space" w:customStyle="1">
    <w:name w:val="apple-converted-space"/>
    <w:rsid w:val="00470C2B"/>
  </w:style>
  <w:style w:type="paragraph" w:styleId="ae">
    <w:name w:val="List Paragraph"/>
    <w:basedOn w:val="a"/>
    <w:uiPriority w:val="34"/>
    <w:qFormat/>
    <w:rsid w:val="00556FCD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f">
    <w:name w:val="Normal (Web)"/>
    <w:basedOn w:val="a"/>
    <w:rsid w:val="003717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paragraph" w:customStyle="1">
    <w:name w:val="paragraph"/>
    <w:basedOn w:val="a"/>
    <w:rsid w:val="00943A0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normaltextrun" w:customStyle="1">
    <w:name w:val="normaltextrun"/>
    <w:basedOn w:val="a1"/>
    <w:rsid w:val="00943A0B"/>
  </w:style>
  <w:style w:type="character" w:styleId="eop" w:customStyle="1">
    <w:name w:val="eop"/>
    <w:basedOn w:val="a1"/>
    <w:rsid w:val="00943A0B"/>
  </w:style>
  <w:style w:type="character" w:styleId="spellingerror" w:customStyle="1">
    <w:name w:val="spellingerror"/>
    <w:basedOn w:val="a1"/>
    <w:rsid w:val="00943A0B"/>
  </w:style>
  <w:style w:type="paragraph" w:styleId="Standard" w:customStyle="1">
    <w:name w:val="Standard"/>
    <w:rsid w:val="006A1273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</w:rPr>
  </w:style>
  <w:style w:type="numbering" w:styleId="WWNum1" w:customStyle="1">
    <w:name w:val="WWNum1"/>
    <w:basedOn w:val="a3"/>
    <w:rsid w:val="006A1273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6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E7655"/>
    <w:pPr>
      <w:tabs>
        <w:tab w:val="num" w:pos="0"/>
      </w:tabs>
      <w:spacing w:after="6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E765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E765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E765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E765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E76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E765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E7655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E765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E765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E7655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E765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76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E7655"/>
  </w:style>
  <w:style w:type="character" w:customStyle="1" w:styleId="WW-Absatz-Standardschriftart">
    <w:name w:val="WW-Absatz-Standardschriftart"/>
    <w:rsid w:val="00FE7655"/>
  </w:style>
  <w:style w:type="character" w:customStyle="1" w:styleId="11">
    <w:name w:val="Основной шрифт абзаца1"/>
    <w:rsid w:val="00FE7655"/>
  </w:style>
  <w:style w:type="character" w:styleId="a4">
    <w:name w:val="Hyperlink"/>
    <w:rsid w:val="00FE7655"/>
    <w:rPr>
      <w:color w:val="0000CC"/>
      <w:u w:val="single"/>
    </w:rPr>
  </w:style>
  <w:style w:type="character" w:customStyle="1" w:styleId="a5">
    <w:name w:val="Символ нумерации"/>
    <w:rsid w:val="00FE7655"/>
  </w:style>
  <w:style w:type="character" w:customStyle="1" w:styleId="a6">
    <w:name w:val="Маркеры списка"/>
    <w:rsid w:val="00FE7655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0"/>
    <w:rsid w:val="00FE76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FE7655"/>
    <w:pPr>
      <w:spacing w:after="120"/>
    </w:pPr>
  </w:style>
  <w:style w:type="paragraph" w:styleId="a8">
    <w:name w:val="List"/>
    <w:basedOn w:val="a0"/>
    <w:rsid w:val="00FE7655"/>
    <w:rPr>
      <w:rFonts w:ascii="Arial" w:hAnsi="Arial" w:cs="Tahoma"/>
    </w:rPr>
  </w:style>
  <w:style w:type="paragraph" w:customStyle="1" w:styleId="12">
    <w:name w:val="Название1"/>
    <w:basedOn w:val="a"/>
    <w:rsid w:val="00FE76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FE7655"/>
    <w:pPr>
      <w:suppressLineNumbers/>
    </w:pPr>
    <w:rPr>
      <w:rFonts w:ascii="Arial" w:hAnsi="Arial" w:cs="Tahoma"/>
    </w:rPr>
  </w:style>
  <w:style w:type="paragraph" w:customStyle="1" w:styleId="14">
    <w:name w:val="Обычный (веб)1"/>
    <w:basedOn w:val="a"/>
    <w:rsid w:val="00FE7655"/>
    <w:pPr>
      <w:spacing w:after="240"/>
    </w:pPr>
    <w:rPr>
      <w:sz w:val="19"/>
      <w:szCs w:val="19"/>
    </w:rPr>
  </w:style>
  <w:style w:type="paragraph" w:customStyle="1" w:styleId="caaieiaie3">
    <w:name w:val="caaieiaie 3"/>
    <w:basedOn w:val="a"/>
    <w:next w:val="a"/>
    <w:rsid w:val="00371765"/>
    <w:pPr>
      <w:keepNext/>
      <w:widowControl w:val="0"/>
      <w:tabs>
        <w:tab w:val="left" w:pos="3969"/>
      </w:tabs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paragraph" w:styleId="HTML">
    <w:name w:val="HTML Preformatted"/>
    <w:basedOn w:val="a"/>
    <w:rsid w:val="00FD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81864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81864"/>
    <w:rPr>
      <w:sz w:val="24"/>
      <w:szCs w:val="24"/>
      <w:lang w:eastAsia="ar-SA"/>
    </w:rPr>
  </w:style>
  <w:style w:type="table" w:styleId="ab">
    <w:name w:val="Table Grid"/>
    <w:basedOn w:val="a2"/>
    <w:uiPriority w:val="59"/>
    <w:rsid w:val="00EF0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760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No Spacing"/>
    <w:uiPriority w:val="1"/>
    <w:qFormat/>
    <w:rsid w:val="003448CE"/>
  </w:style>
  <w:style w:type="character" w:styleId="ad">
    <w:name w:val="Strong"/>
    <w:qFormat/>
    <w:rsid w:val="003448CE"/>
    <w:rPr>
      <w:b/>
      <w:bCs/>
    </w:rPr>
  </w:style>
  <w:style w:type="character" w:customStyle="1" w:styleId="apple-converted-space">
    <w:name w:val="apple-converted-space"/>
    <w:rsid w:val="00470C2B"/>
  </w:style>
  <w:style w:type="paragraph" w:styleId="ae">
    <w:name w:val="List Paragraph"/>
    <w:basedOn w:val="a"/>
    <w:uiPriority w:val="34"/>
    <w:qFormat/>
    <w:rsid w:val="00556F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717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943A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943A0B"/>
  </w:style>
  <w:style w:type="character" w:customStyle="1" w:styleId="eop">
    <w:name w:val="eop"/>
    <w:basedOn w:val="a1"/>
    <w:rsid w:val="00943A0B"/>
  </w:style>
  <w:style w:type="character" w:customStyle="1" w:styleId="spellingerror">
    <w:name w:val="spellingerror"/>
    <w:basedOn w:val="a1"/>
    <w:rsid w:val="00943A0B"/>
  </w:style>
  <w:style w:type="paragraph" w:customStyle="1" w:styleId="Standard">
    <w:name w:val="Standard"/>
    <w:rsid w:val="006A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numbering" w:customStyle="1" w:styleId="WWNum1">
    <w:name w:val="WWNum1"/>
    <w:basedOn w:val="a3"/>
    <w:rsid w:val="006A1273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://marafon.oms.msk.ru/" TargetMode="External" Id="R07a8e32a6af94fd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2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Проект</dc:title>
  <dc:creator>Биндюк</dc:creator>
  <lastModifiedBy>chudo-detstvo@mail.ru</lastModifiedBy>
  <revision>9</revision>
  <lastPrinted>2015-02-13T06:49:00.0000000Z</lastPrinted>
  <dcterms:created xsi:type="dcterms:W3CDTF">2017-02-13T12:21:00.0000000Z</dcterms:created>
  <dcterms:modified xsi:type="dcterms:W3CDTF">2017-02-16T13:17:52.7317212Z</dcterms:modified>
</coreProperties>
</file>