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05"/>
      </w:tblGrid>
      <w:tr w:rsidR="001F48C5" w:rsidRPr="00D8357E" w:rsidTr="004B28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B28C2" w:rsidRPr="00D8357E" w:rsidRDefault="004B28C2" w:rsidP="004B28C2">
            <w:pPr>
              <w:rPr>
                <w:b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1F48C5" w:rsidRPr="00D8357E" w:rsidRDefault="001F48C5" w:rsidP="0046168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48C5" w:rsidRPr="00D8357E" w:rsidRDefault="001F48C5" w:rsidP="00AA1A86">
      <w:pPr>
        <w:ind w:firstLine="540"/>
        <w:jc w:val="center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ПОЛОЖЕНИЕ</w:t>
      </w:r>
    </w:p>
    <w:p w:rsidR="00391FD8" w:rsidRDefault="001F48C5" w:rsidP="00AA1A86">
      <w:pPr>
        <w:ind w:firstLine="540"/>
        <w:jc w:val="center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 xml:space="preserve">о проведении городского </w:t>
      </w:r>
      <w:r w:rsidR="00391FD8">
        <w:rPr>
          <w:b/>
          <w:sz w:val="28"/>
          <w:szCs w:val="28"/>
        </w:rPr>
        <w:t>творческого проекта</w:t>
      </w:r>
    </w:p>
    <w:p w:rsidR="00634E1F" w:rsidRPr="00D8357E" w:rsidRDefault="002B1A3B" w:rsidP="00AA1A86">
      <w:pPr>
        <w:ind w:firstLine="54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Марафон талантов–2019</w:t>
      </w:r>
      <w:r w:rsidR="00CD1549">
        <w:rPr>
          <w:b/>
          <w:sz w:val="28"/>
          <w:szCs w:val="28"/>
        </w:rPr>
        <w:t xml:space="preserve"> </w:t>
      </w:r>
      <w:r w:rsidR="00461686" w:rsidRPr="00D8357E">
        <w:rPr>
          <w:b/>
          <w:sz w:val="28"/>
          <w:szCs w:val="28"/>
        </w:rPr>
        <w:t xml:space="preserve"> </w:t>
      </w:r>
      <w:r w:rsidR="0081779D" w:rsidRPr="00D8357E">
        <w:rPr>
          <w:b/>
          <w:sz w:val="28"/>
          <w:szCs w:val="28"/>
        </w:rPr>
        <w:t>«</w:t>
      </w:r>
      <w:r w:rsidR="000503DC" w:rsidRPr="000503DC">
        <w:rPr>
          <w:b/>
          <w:sz w:val="28"/>
          <w:szCs w:val="28"/>
        </w:rPr>
        <w:t>«Вселенная за тебя!»</w:t>
      </w:r>
      <w:r w:rsidR="0081779D" w:rsidRPr="00D8357E">
        <w:rPr>
          <w:b/>
          <w:sz w:val="28"/>
          <w:szCs w:val="28"/>
        </w:rPr>
        <w:t>»</w:t>
      </w:r>
    </w:p>
    <w:p w:rsidR="00F83763" w:rsidRPr="00D8357E" w:rsidRDefault="00F83763" w:rsidP="00461686">
      <w:pPr>
        <w:jc w:val="both"/>
        <w:rPr>
          <w:bCs/>
          <w:sz w:val="28"/>
          <w:szCs w:val="28"/>
        </w:rPr>
      </w:pPr>
    </w:p>
    <w:p w:rsidR="00943A0B" w:rsidRPr="00D8357E" w:rsidRDefault="00A86E95" w:rsidP="00391F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8357E">
        <w:rPr>
          <w:b/>
          <w:sz w:val="28"/>
          <w:szCs w:val="28"/>
        </w:rPr>
        <w:t>1. Общие положения</w:t>
      </w:r>
      <w:r w:rsidR="00943A0B" w:rsidRPr="00D8357E">
        <w:rPr>
          <w:rStyle w:val="normaltextrun"/>
          <w:sz w:val="28"/>
          <w:szCs w:val="28"/>
        </w:rPr>
        <w:t>.</w:t>
      </w:r>
    </w:p>
    <w:p w:rsidR="00943A0B" w:rsidRPr="00D8357E" w:rsidRDefault="00943A0B" w:rsidP="00391FD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357E">
        <w:rPr>
          <w:rStyle w:val="apple-converted-space"/>
          <w:sz w:val="28"/>
          <w:szCs w:val="28"/>
        </w:rPr>
        <w:t>1.1 </w:t>
      </w:r>
      <w:r w:rsidR="0071604C">
        <w:rPr>
          <w:rStyle w:val="normaltextrun"/>
          <w:sz w:val="28"/>
          <w:szCs w:val="28"/>
        </w:rPr>
        <w:t>Городской проект</w:t>
      </w:r>
      <w:r w:rsidRPr="00D8357E">
        <w:rPr>
          <w:rStyle w:val="normaltextrun"/>
          <w:sz w:val="28"/>
          <w:szCs w:val="28"/>
        </w:rPr>
        <w:t xml:space="preserve"> </w:t>
      </w:r>
      <w:r w:rsidR="00461686" w:rsidRPr="00CD1549">
        <w:rPr>
          <w:sz w:val="28"/>
          <w:szCs w:val="28"/>
        </w:rPr>
        <w:t>семейного творчества</w:t>
      </w:r>
      <w:r w:rsidR="00461686" w:rsidRPr="00D8357E">
        <w:rPr>
          <w:b/>
          <w:sz w:val="28"/>
          <w:szCs w:val="28"/>
        </w:rPr>
        <w:t xml:space="preserve"> </w:t>
      </w:r>
      <w:r w:rsidR="002B1A3B">
        <w:rPr>
          <w:rStyle w:val="normaltextrun"/>
          <w:sz w:val="28"/>
          <w:szCs w:val="28"/>
        </w:rPr>
        <w:t>Марафон талантов–2019</w:t>
      </w:r>
      <w:r w:rsidR="000503DC">
        <w:rPr>
          <w:rStyle w:val="normaltextrun"/>
          <w:sz w:val="28"/>
          <w:szCs w:val="28"/>
        </w:rPr>
        <w:t xml:space="preserve"> «Вселенная за тебя»</w:t>
      </w:r>
      <w:r w:rsidR="00CD1549">
        <w:rPr>
          <w:rStyle w:val="normaltextrun"/>
          <w:sz w:val="28"/>
          <w:szCs w:val="28"/>
        </w:rPr>
        <w:t xml:space="preserve"> </w:t>
      </w:r>
      <w:r w:rsidR="000503DC">
        <w:rPr>
          <w:rStyle w:val="normaltextrun"/>
          <w:sz w:val="28"/>
          <w:szCs w:val="28"/>
        </w:rPr>
        <w:t xml:space="preserve">проводится в рамках фестиваля </w:t>
      </w:r>
      <w:r w:rsidRPr="00D8357E">
        <w:rPr>
          <w:rStyle w:val="normaltextrun"/>
          <w:sz w:val="28"/>
          <w:szCs w:val="28"/>
        </w:rPr>
        <w:t>"М</w:t>
      </w:r>
      <w:r w:rsidR="00C04312">
        <w:rPr>
          <w:rStyle w:val="normaltextrun"/>
          <w:sz w:val="28"/>
          <w:szCs w:val="28"/>
        </w:rPr>
        <w:t>ы вместе</w:t>
      </w:r>
      <w:r w:rsidRPr="00D8357E">
        <w:rPr>
          <w:rStyle w:val="normaltextrun"/>
          <w:sz w:val="28"/>
          <w:szCs w:val="28"/>
        </w:rPr>
        <w:t>"</w:t>
      </w:r>
      <w:r w:rsidRPr="00D8357E">
        <w:rPr>
          <w:rStyle w:val="apple-converted-space"/>
          <w:sz w:val="28"/>
          <w:szCs w:val="28"/>
        </w:rPr>
        <w:t> </w:t>
      </w:r>
      <w:r w:rsidRPr="00D8357E">
        <w:rPr>
          <w:rStyle w:val="normaltextrun"/>
          <w:i/>
          <w:iCs/>
          <w:sz w:val="28"/>
          <w:szCs w:val="28"/>
        </w:rPr>
        <w:t xml:space="preserve">(Далее — </w:t>
      </w:r>
      <w:r w:rsidR="00CD1549">
        <w:rPr>
          <w:rStyle w:val="normaltextrun"/>
          <w:i/>
          <w:iCs/>
          <w:sz w:val="28"/>
          <w:szCs w:val="28"/>
        </w:rPr>
        <w:t>М</w:t>
      </w:r>
      <w:r w:rsidR="000503DC">
        <w:rPr>
          <w:rStyle w:val="normaltextrun"/>
          <w:i/>
          <w:iCs/>
          <w:sz w:val="28"/>
          <w:szCs w:val="28"/>
        </w:rPr>
        <w:t>арафон</w:t>
      </w:r>
      <w:r w:rsidRPr="00D8357E">
        <w:rPr>
          <w:rStyle w:val="normaltextrun"/>
          <w:i/>
          <w:iCs/>
          <w:sz w:val="28"/>
          <w:szCs w:val="28"/>
        </w:rPr>
        <w:t>)</w:t>
      </w:r>
      <w:r w:rsidR="000503DC">
        <w:rPr>
          <w:rStyle w:val="normaltextrun"/>
          <w:i/>
          <w:iCs/>
          <w:sz w:val="28"/>
          <w:szCs w:val="28"/>
        </w:rPr>
        <w:t>. П</w:t>
      </w:r>
      <w:r w:rsidR="00391FD8">
        <w:rPr>
          <w:rStyle w:val="normaltextrun"/>
          <w:sz w:val="28"/>
          <w:szCs w:val="28"/>
        </w:rPr>
        <w:t xml:space="preserve">роводится для </w:t>
      </w:r>
      <w:r w:rsidRPr="00D8357E">
        <w:rPr>
          <w:rStyle w:val="normaltextrun"/>
          <w:sz w:val="28"/>
          <w:szCs w:val="28"/>
        </w:rPr>
        <w:t xml:space="preserve"> </w:t>
      </w:r>
      <w:r w:rsidR="00CD1549">
        <w:rPr>
          <w:rStyle w:val="normaltextrun"/>
          <w:sz w:val="28"/>
          <w:szCs w:val="28"/>
        </w:rPr>
        <w:t xml:space="preserve"> </w:t>
      </w:r>
      <w:r w:rsidRPr="00D8357E">
        <w:rPr>
          <w:rStyle w:val="normaltextrun"/>
          <w:sz w:val="28"/>
          <w:szCs w:val="28"/>
        </w:rPr>
        <w:t xml:space="preserve">семей </w:t>
      </w:r>
      <w:r w:rsidR="00391FD8">
        <w:rPr>
          <w:rStyle w:val="normaltextrun"/>
          <w:sz w:val="28"/>
          <w:szCs w:val="28"/>
        </w:rPr>
        <w:t xml:space="preserve">г. Москвы </w:t>
      </w:r>
      <w:r w:rsidRPr="00D8357E">
        <w:rPr>
          <w:rStyle w:val="normaltextrun"/>
          <w:sz w:val="28"/>
          <w:szCs w:val="28"/>
        </w:rPr>
        <w:t>с детьми от 3-х до 18-ти лет</w:t>
      </w:r>
      <w:r w:rsidRPr="00D8357E">
        <w:rPr>
          <w:rStyle w:val="apple-converted-space"/>
          <w:sz w:val="28"/>
          <w:szCs w:val="28"/>
        </w:rPr>
        <w:t> </w:t>
      </w:r>
      <w:r w:rsidRPr="00D8357E">
        <w:rPr>
          <w:rStyle w:val="normaltextrun"/>
          <w:i/>
          <w:iCs/>
          <w:sz w:val="28"/>
          <w:szCs w:val="28"/>
        </w:rPr>
        <w:t>(включительно)</w:t>
      </w:r>
      <w:r w:rsidRPr="00D8357E">
        <w:rPr>
          <w:rStyle w:val="normaltextrun"/>
          <w:sz w:val="28"/>
          <w:szCs w:val="28"/>
        </w:rPr>
        <w:t>,</w:t>
      </w:r>
      <w:r w:rsidR="00391FD8">
        <w:rPr>
          <w:rStyle w:val="normaltextrun"/>
          <w:sz w:val="28"/>
          <w:szCs w:val="28"/>
        </w:rPr>
        <w:t xml:space="preserve"> а также для </w:t>
      </w:r>
      <w:r w:rsidRPr="00D8357E">
        <w:rPr>
          <w:rStyle w:val="normaltextrun"/>
          <w:sz w:val="28"/>
          <w:szCs w:val="28"/>
        </w:rPr>
        <w:t xml:space="preserve"> </w:t>
      </w:r>
      <w:r w:rsidR="00CD1549">
        <w:rPr>
          <w:rStyle w:val="normaltextrun"/>
          <w:sz w:val="28"/>
          <w:szCs w:val="28"/>
        </w:rPr>
        <w:t>членов РОО «Объединение многодетных семей города Москвы».</w:t>
      </w:r>
    </w:p>
    <w:p w:rsidR="00A86E95" w:rsidRPr="00D8357E" w:rsidRDefault="00A86E95" w:rsidP="00461686">
      <w:pPr>
        <w:jc w:val="both"/>
        <w:rPr>
          <w:b/>
          <w:sz w:val="28"/>
          <w:szCs w:val="28"/>
        </w:rPr>
      </w:pPr>
    </w:p>
    <w:p w:rsidR="00A86E95" w:rsidRPr="00D8357E" w:rsidRDefault="00943A0B" w:rsidP="00391FD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 w:rsidRPr="00D8357E">
        <w:rPr>
          <w:rStyle w:val="normaltextrun"/>
          <w:sz w:val="28"/>
          <w:szCs w:val="28"/>
        </w:rPr>
        <w:t>1.2.</w:t>
      </w:r>
      <w:r w:rsidRPr="00D8357E">
        <w:rPr>
          <w:rStyle w:val="apple-converted-space"/>
          <w:sz w:val="28"/>
          <w:szCs w:val="28"/>
        </w:rPr>
        <w:t> </w:t>
      </w:r>
      <w:r w:rsidRPr="00D8357E">
        <w:rPr>
          <w:rStyle w:val="normaltextrun"/>
          <w:sz w:val="28"/>
          <w:szCs w:val="28"/>
        </w:rPr>
        <w:t xml:space="preserve">Учредителем </w:t>
      </w:r>
      <w:r w:rsidR="00B979E5" w:rsidRPr="00D8357E">
        <w:rPr>
          <w:rStyle w:val="normaltextrun"/>
          <w:sz w:val="28"/>
          <w:szCs w:val="28"/>
        </w:rPr>
        <w:t>марафона</w:t>
      </w:r>
      <w:r w:rsidRPr="00D8357E">
        <w:rPr>
          <w:rStyle w:val="normaltextrun"/>
          <w:sz w:val="28"/>
          <w:szCs w:val="28"/>
        </w:rPr>
        <w:t xml:space="preserve"> </w:t>
      </w:r>
      <w:r w:rsidR="00ED7E4C" w:rsidRPr="00D8357E">
        <w:rPr>
          <w:rStyle w:val="normaltextrun"/>
          <w:sz w:val="28"/>
          <w:szCs w:val="28"/>
        </w:rPr>
        <w:t xml:space="preserve">семейного творчества </w:t>
      </w:r>
      <w:r w:rsidRPr="00D8357E">
        <w:rPr>
          <w:rStyle w:val="normaltextrun"/>
          <w:sz w:val="28"/>
          <w:szCs w:val="28"/>
        </w:rPr>
        <w:t xml:space="preserve">является </w:t>
      </w:r>
      <w:r w:rsidR="004B28C2" w:rsidRPr="00D8357E">
        <w:rPr>
          <w:rStyle w:val="normaltextrun"/>
          <w:sz w:val="28"/>
          <w:szCs w:val="28"/>
        </w:rPr>
        <w:t>Департамент труда и социальной защиты населения города Москвы</w:t>
      </w:r>
      <w:r w:rsidR="004B28C2" w:rsidRPr="00D8357E">
        <w:rPr>
          <w:rStyle w:val="apple-converted-space"/>
          <w:sz w:val="28"/>
          <w:szCs w:val="28"/>
        </w:rPr>
        <w:t> </w:t>
      </w:r>
      <w:r w:rsidR="00CD1549">
        <w:rPr>
          <w:rStyle w:val="apple-converted-space"/>
          <w:sz w:val="28"/>
          <w:szCs w:val="28"/>
        </w:rPr>
        <w:t xml:space="preserve">и РОО </w:t>
      </w:r>
      <w:r w:rsidR="00CD1549" w:rsidRPr="00CD1549">
        <w:rPr>
          <w:rStyle w:val="apple-converted-space"/>
          <w:sz w:val="28"/>
          <w:szCs w:val="28"/>
        </w:rPr>
        <w:t>«Объединение многодетных семей города Москвы».</w:t>
      </w:r>
    </w:p>
    <w:p w:rsidR="004B28C2" w:rsidRPr="00D8357E" w:rsidRDefault="004B28C2" w:rsidP="004B28C2">
      <w:pPr>
        <w:pStyle w:val="paragraph"/>
        <w:spacing w:before="0" w:beforeAutospacing="0" w:after="0" w:afterAutospacing="0"/>
        <w:ind w:firstLine="760"/>
        <w:jc w:val="both"/>
        <w:textAlignment w:val="baseline"/>
        <w:rPr>
          <w:b/>
          <w:bCs/>
          <w:sz w:val="28"/>
          <w:szCs w:val="28"/>
        </w:rPr>
      </w:pPr>
    </w:p>
    <w:p w:rsidR="00A86E95" w:rsidRPr="00D8357E" w:rsidRDefault="00A86E95" w:rsidP="00461686">
      <w:pPr>
        <w:jc w:val="both"/>
        <w:rPr>
          <w:rStyle w:val="normaltextrun"/>
          <w:b/>
          <w:sz w:val="28"/>
          <w:szCs w:val="28"/>
          <w:lang w:eastAsia="ru-RU"/>
        </w:rPr>
      </w:pPr>
      <w:r w:rsidRPr="00D8357E">
        <w:rPr>
          <w:rStyle w:val="normaltextrun"/>
          <w:b/>
          <w:sz w:val="28"/>
          <w:szCs w:val="28"/>
          <w:lang w:eastAsia="ru-RU"/>
        </w:rPr>
        <w:t xml:space="preserve">2. Цель и задачи </w:t>
      </w:r>
      <w:r w:rsidR="006A1273" w:rsidRPr="00D8357E">
        <w:rPr>
          <w:rStyle w:val="normaltextrun"/>
          <w:b/>
          <w:sz w:val="28"/>
          <w:szCs w:val="28"/>
          <w:lang w:eastAsia="ru-RU"/>
        </w:rPr>
        <w:t>Марафона:</w:t>
      </w:r>
    </w:p>
    <w:p w:rsidR="00943A0B" w:rsidRPr="00D8357E" w:rsidRDefault="00DC3E92" w:rsidP="00461686">
      <w:pPr>
        <w:jc w:val="both"/>
        <w:rPr>
          <w:rStyle w:val="normaltextrun"/>
          <w:sz w:val="28"/>
          <w:szCs w:val="28"/>
          <w:lang w:eastAsia="ru-RU"/>
        </w:rPr>
      </w:pPr>
      <w:r>
        <w:rPr>
          <w:rStyle w:val="normaltextrun"/>
          <w:sz w:val="28"/>
          <w:szCs w:val="28"/>
          <w:lang w:eastAsia="ru-RU"/>
        </w:rPr>
        <w:t xml:space="preserve">2.1 </w:t>
      </w:r>
      <w:r w:rsidR="00EC783D" w:rsidRPr="5785F0B6">
        <w:rPr>
          <w:rStyle w:val="normaltextrun"/>
          <w:sz w:val="28"/>
          <w:szCs w:val="28"/>
          <w:lang w:eastAsia="ru-RU"/>
        </w:rPr>
        <w:t>Целью марафона талантов  является сплочение семьи через раскрытие и развитие ее творческого потенциала, повышение роли семьи в жизни ребенка, восстановление и укрепление связей между поколениями, формирование  единого социокультурного пространства для детей и родителей.</w:t>
      </w:r>
    </w:p>
    <w:p w:rsidR="00A86E95" w:rsidRPr="00D8357E" w:rsidRDefault="00A86E95" w:rsidP="00461686">
      <w:pPr>
        <w:jc w:val="both"/>
        <w:rPr>
          <w:rStyle w:val="normaltextrun"/>
          <w:sz w:val="28"/>
          <w:szCs w:val="28"/>
          <w:lang w:eastAsia="ru-RU"/>
        </w:rPr>
      </w:pPr>
    </w:p>
    <w:p w:rsidR="00A86E95" w:rsidRDefault="006A1273" w:rsidP="006A1273">
      <w:pPr>
        <w:pStyle w:val="ad"/>
        <w:numPr>
          <w:ilvl w:val="1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1549">
        <w:rPr>
          <w:rStyle w:val="normaltextrun"/>
          <w:rFonts w:ascii="Times New Roman" w:hAnsi="Times New Roman"/>
          <w:b/>
          <w:sz w:val="28"/>
          <w:szCs w:val="28"/>
          <w:lang w:eastAsia="ru-RU"/>
        </w:rPr>
        <w:t>. Задачи</w:t>
      </w:r>
      <w:r w:rsidR="00E67728" w:rsidRPr="00CD1549">
        <w:rPr>
          <w:rStyle w:val="normaltextrun"/>
          <w:rFonts w:ascii="Times New Roman" w:hAnsi="Times New Roman"/>
          <w:b/>
          <w:sz w:val="28"/>
          <w:szCs w:val="28"/>
          <w:lang w:eastAsia="ru-RU"/>
        </w:rPr>
        <w:t xml:space="preserve"> марафона</w:t>
      </w:r>
      <w:r w:rsidR="00A86E95" w:rsidRPr="00D8357E">
        <w:rPr>
          <w:rFonts w:ascii="Times New Roman" w:hAnsi="Times New Roman"/>
          <w:sz w:val="28"/>
          <w:szCs w:val="28"/>
        </w:rPr>
        <w:t>:</w:t>
      </w:r>
    </w:p>
    <w:p w:rsidR="00EC783D" w:rsidRPr="00D8357E" w:rsidRDefault="00EC783D" w:rsidP="00EC783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7E">
        <w:rPr>
          <w:rFonts w:ascii="Times New Roman" w:hAnsi="Times New Roman" w:cs="Times New Roman"/>
          <w:sz w:val="28"/>
          <w:szCs w:val="28"/>
        </w:rPr>
        <w:t>- выявление, развитие и поддержка творческого потенциала семей Москвы;</w:t>
      </w:r>
    </w:p>
    <w:p w:rsidR="00EC783D" w:rsidRPr="00EC783D" w:rsidRDefault="00EC783D" w:rsidP="00EC783D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EC783D">
        <w:rPr>
          <w:rStyle w:val="normaltextrun"/>
          <w:sz w:val="28"/>
          <w:szCs w:val="28"/>
          <w:lang w:eastAsia="ru-RU"/>
        </w:rPr>
        <w:t>- помощь в раскрытии и повышении творческих способностей талантливых детей и подростков;</w:t>
      </w:r>
    </w:p>
    <w:p w:rsidR="00EC783D" w:rsidRPr="00EC783D" w:rsidRDefault="00EC783D" w:rsidP="00EC783D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EC783D">
        <w:rPr>
          <w:rStyle w:val="normaltextrun"/>
          <w:sz w:val="28"/>
          <w:szCs w:val="28"/>
          <w:lang w:eastAsia="ru-RU"/>
        </w:rPr>
        <w:t>- вовлечение в единый процесс сотворчества, по возможности, максимального количества членов семьи;</w:t>
      </w:r>
    </w:p>
    <w:p w:rsidR="00EC783D" w:rsidRPr="00EC783D" w:rsidRDefault="00EC783D" w:rsidP="00EC783D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EC783D">
        <w:rPr>
          <w:rStyle w:val="normaltextrun"/>
          <w:sz w:val="28"/>
          <w:szCs w:val="28"/>
          <w:lang w:eastAsia="ru-RU"/>
        </w:rPr>
        <w:t xml:space="preserve">- </w:t>
      </w:r>
      <w:r w:rsidRPr="00EC783D">
        <w:rPr>
          <w:rStyle w:val="normaltextrun"/>
          <w:sz w:val="28"/>
          <w:szCs w:val="28"/>
        </w:rPr>
        <w:t>выявление талантливых представителей всех поколений, помощь им в самореализации с дальнейшим курированием их деятельности на фестивалях, концертах и конкурсах различного уровня;</w:t>
      </w:r>
    </w:p>
    <w:p w:rsidR="00EC783D" w:rsidRPr="00EC783D" w:rsidRDefault="00EC783D" w:rsidP="00EC783D">
      <w:pPr>
        <w:shd w:val="clear" w:color="auto" w:fill="FFFFFF" w:themeFill="background1"/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EC783D">
        <w:rPr>
          <w:rStyle w:val="normaltextrun"/>
          <w:sz w:val="28"/>
          <w:szCs w:val="28"/>
          <w:lang w:eastAsia="ru-RU"/>
        </w:rPr>
        <w:t>- поощрение творческой деятельности участников Марафона и стимулирование развития талантов;</w:t>
      </w:r>
    </w:p>
    <w:p w:rsidR="00EC783D" w:rsidRPr="00EC783D" w:rsidRDefault="00EC783D" w:rsidP="00EC783D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C783D">
        <w:rPr>
          <w:sz w:val="28"/>
          <w:szCs w:val="28"/>
        </w:rPr>
        <w:t>- популяризация достижений в области семейного творчества, развитие и распространение новых форм организации семейного досуга;</w:t>
      </w:r>
    </w:p>
    <w:p w:rsidR="00EC783D" w:rsidRPr="00EC783D" w:rsidRDefault="00EC783D" w:rsidP="00EC783D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C783D">
        <w:rPr>
          <w:sz w:val="28"/>
          <w:szCs w:val="28"/>
        </w:rPr>
        <w:t>- пропаганда традиционных семейных ценностей, создание положительного образа семьи, в том числе многодетной.</w:t>
      </w:r>
    </w:p>
    <w:p w:rsidR="007112BF" w:rsidRPr="00D8357E" w:rsidRDefault="007112BF" w:rsidP="00461686">
      <w:pPr>
        <w:shd w:val="clear" w:color="auto" w:fill="FFFFFF"/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</w:p>
    <w:p w:rsidR="00A86E95" w:rsidRPr="00D8357E" w:rsidRDefault="00A86E95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3</w:t>
      </w:r>
      <w:r w:rsidR="0062406F">
        <w:rPr>
          <w:b/>
          <w:sz w:val="28"/>
          <w:szCs w:val="28"/>
        </w:rPr>
        <w:t xml:space="preserve">. Оргкомитет </w:t>
      </w:r>
      <w:r w:rsidR="009B6286" w:rsidRPr="00D8357E">
        <w:rPr>
          <w:b/>
          <w:sz w:val="28"/>
          <w:szCs w:val="28"/>
        </w:rPr>
        <w:t xml:space="preserve"> Марафона</w:t>
      </w:r>
      <w:r w:rsidRPr="00D8357E">
        <w:rPr>
          <w:b/>
          <w:sz w:val="28"/>
          <w:szCs w:val="28"/>
        </w:rPr>
        <w:t>:</w:t>
      </w:r>
    </w:p>
    <w:p w:rsidR="000503DC" w:rsidRDefault="0062406F" w:rsidP="0062406F">
      <w:pPr>
        <w:pStyle w:val="paragraph"/>
        <w:textAlignment w:val="baseline"/>
        <w:rPr>
          <w:rStyle w:val="normaltextrun"/>
          <w:sz w:val="28"/>
          <w:szCs w:val="28"/>
        </w:rPr>
      </w:pPr>
      <w:r w:rsidRPr="0062406F">
        <w:rPr>
          <w:rStyle w:val="normaltextrun"/>
          <w:sz w:val="28"/>
          <w:szCs w:val="28"/>
        </w:rPr>
        <w:t>3.</w:t>
      </w:r>
      <w:r>
        <w:rPr>
          <w:rStyle w:val="normaltextrun"/>
          <w:sz w:val="28"/>
          <w:szCs w:val="28"/>
        </w:rPr>
        <w:t>1</w:t>
      </w:r>
      <w:r w:rsidRPr="0062406F">
        <w:rPr>
          <w:rStyle w:val="normaltextrun"/>
          <w:sz w:val="28"/>
          <w:szCs w:val="28"/>
        </w:rPr>
        <w:t>. В состав Оргкомитета входит:</w:t>
      </w:r>
      <w:r>
        <w:rPr>
          <w:rStyle w:val="normaltextrun"/>
          <w:sz w:val="28"/>
          <w:szCs w:val="28"/>
        </w:rPr>
        <w:t xml:space="preserve">                                                                              </w:t>
      </w:r>
      <w:r w:rsidRPr="0062406F">
        <w:rPr>
          <w:rStyle w:val="normaltextrun"/>
          <w:sz w:val="28"/>
          <w:szCs w:val="28"/>
        </w:rPr>
        <w:t xml:space="preserve">- </w:t>
      </w:r>
      <w:r w:rsidR="000503DC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 xml:space="preserve">редседатель </w:t>
      </w:r>
      <w:r w:rsidRPr="0062406F">
        <w:rPr>
          <w:rStyle w:val="normaltextrun"/>
          <w:sz w:val="28"/>
          <w:szCs w:val="28"/>
        </w:rPr>
        <w:t xml:space="preserve"> РОО «Объединение многодетных семей Москвы»</w:t>
      </w:r>
      <w:r w:rsidR="00DC3E92">
        <w:rPr>
          <w:rStyle w:val="normaltextrun"/>
          <w:sz w:val="28"/>
          <w:szCs w:val="28"/>
        </w:rPr>
        <w:t xml:space="preserve"> Н.</w:t>
      </w:r>
      <w:r w:rsidR="00E276BE">
        <w:rPr>
          <w:rStyle w:val="normaltextrun"/>
          <w:sz w:val="28"/>
          <w:szCs w:val="28"/>
        </w:rPr>
        <w:t>Н</w:t>
      </w:r>
      <w:r w:rsidR="00DC3E92">
        <w:rPr>
          <w:rStyle w:val="normaltextrun"/>
          <w:sz w:val="28"/>
          <w:szCs w:val="28"/>
        </w:rPr>
        <w:t xml:space="preserve">. </w:t>
      </w:r>
      <w:proofErr w:type="spellStart"/>
      <w:r w:rsidR="00DC3E92">
        <w:rPr>
          <w:rStyle w:val="normaltextrun"/>
          <w:sz w:val="28"/>
          <w:szCs w:val="28"/>
        </w:rPr>
        <w:t>Карпович</w:t>
      </w:r>
      <w:proofErr w:type="spellEnd"/>
      <w:r w:rsidRPr="0062406F">
        <w:rPr>
          <w:rStyle w:val="normaltextrun"/>
          <w:sz w:val="28"/>
          <w:szCs w:val="28"/>
        </w:rPr>
        <w:t>;</w:t>
      </w:r>
      <w:r>
        <w:rPr>
          <w:rStyle w:val="normaltextrun"/>
          <w:sz w:val="28"/>
          <w:szCs w:val="28"/>
        </w:rPr>
        <w:t xml:space="preserve">                                                                                                                                           -</w:t>
      </w:r>
      <w:r w:rsidR="008A333B">
        <w:rPr>
          <w:rStyle w:val="normaltextrun"/>
          <w:sz w:val="28"/>
          <w:szCs w:val="28"/>
        </w:rPr>
        <w:t xml:space="preserve"> </w:t>
      </w:r>
      <w:r w:rsidR="000503DC">
        <w:rPr>
          <w:rStyle w:val="normaltextrun"/>
          <w:sz w:val="28"/>
          <w:szCs w:val="28"/>
        </w:rPr>
        <w:t xml:space="preserve">координаторы в РОО ОМСМ </w:t>
      </w:r>
    </w:p>
    <w:p w:rsidR="002454F0" w:rsidRPr="000503DC" w:rsidRDefault="000503DC" w:rsidP="0062406F">
      <w:pPr>
        <w:pStyle w:val="paragrap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AF0A42">
        <w:rPr>
          <w:rStyle w:val="normaltextrun"/>
          <w:sz w:val="28"/>
          <w:szCs w:val="28"/>
        </w:rPr>
        <w:t xml:space="preserve">генеральный директор АНО «Чудо-детство» </w:t>
      </w:r>
      <w:proofErr w:type="spellStart"/>
      <w:r w:rsidR="00DC3E92">
        <w:rPr>
          <w:rStyle w:val="normaltextrun"/>
          <w:sz w:val="28"/>
          <w:szCs w:val="28"/>
        </w:rPr>
        <w:t>Г.Р.Закусило</w:t>
      </w:r>
      <w:proofErr w:type="spellEnd"/>
      <w:r w:rsidR="00DC3E92">
        <w:rPr>
          <w:rStyle w:val="normaltextrun"/>
          <w:sz w:val="28"/>
          <w:szCs w:val="28"/>
        </w:rPr>
        <w:t>.</w:t>
      </w:r>
    </w:p>
    <w:p w:rsidR="002454F0" w:rsidRDefault="002454F0" w:rsidP="00CD154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357E">
        <w:rPr>
          <w:sz w:val="28"/>
          <w:szCs w:val="28"/>
        </w:rPr>
        <w:lastRenderedPageBreak/>
        <w:t>3.1</w:t>
      </w:r>
      <w:r w:rsidR="00A86E95" w:rsidRPr="00D8357E">
        <w:rPr>
          <w:sz w:val="28"/>
          <w:szCs w:val="28"/>
        </w:rPr>
        <w:t>. Подготовк</w:t>
      </w:r>
      <w:r w:rsidR="00186841" w:rsidRPr="00D8357E">
        <w:rPr>
          <w:sz w:val="28"/>
          <w:szCs w:val="28"/>
        </w:rPr>
        <w:t>у</w:t>
      </w:r>
      <w:r w:rsidR="00A86E95" w:rsidRPr="00D8357E">
        <w:rPr>
          <w:sz w:val="28"/>
          <w:szCs w:val="28"/>
        </w:rPr>
        <w:t xml:space="preserve"> и проведение </w:t>
      </w:r>
      <w:r w:rsidR="00A75CAF" w:rsidRPr="00D8357E">
        <w:rPr>
          <w:sz w:val="28"/>
          <w:szCs w:val="28"/>
        </w:rPr>
        <w:t>окружных туров</w:t>
      </w:r>
      <w:r w:rsidR="00055A80" w:rsidRPr="00D8357E">
        <w:rPr>
          <w:sz w:val="28"/>
          <w:szCs w:val="28"/>
        </w:rPr>
        <w:t xml:space="preserve"> марафона </w:t>
      </w:r>
      <w:r w:rsidR="00A86E95" w:rsidRPr="00D8357E">
        <w:rPr>
          <w:sz w:val="28"/>
          <w:szCs w:val="28"/>
        </w:rPr>
        <w:t>осуществляет Оргкомит</w:t>
      </w:r>
      <w:r w:rsidR="00A75CAF" w:rsidRPr="00D8357E">
        <w:rPr>
          <w:sz w:val="28"/>
          <w:szCs w:val="28"/>
        </w:rPr>
        <w:t xml:space="preserve">ет </w:t>
      </w:r>
      <w:r w:rsidR="00AF0A42">
        <w:rPr>
          <w:sz w:val="28"/>
          <w:szCs w:val="28"/>
        </w:rPr>
        <w:t xml:space="preserve">и </w:t>
      </w:r>
      <w:r w:rsidR="0062406F">
        <w:rPr>
          <w:sz w:val="28"/>
          <w:szCs w:val="28"/>
        </w:rPr>
        <w:t>координаторы</w:t>
      </w:r>
      <w:r w:rsidR="00A86E95" w:rsidRPr="00D8357E">
        <w:rPr>
          <w:sz w:val="28"/>
          <w:szCs w:val="28"/>
        </w:rPr>
        <w:t xml:space="preserve"> РОО «ОМСМ»</w:t>
      </w:r>
      <w:r w:rsidR="00A75CAF" w:rsidRPr="00D8357E">
        <w:rPr>
          <w:sz w:val="28"/>
          <w:szCs w:val="28"/>
        </w:rPr>
        <w:t xml:space="preserve"> </w:t>
      </w:r>
      <w:r w:rsidR="00A86E95" w:rsidRPr="00D8357E">
        <w:rPr>
          <w:sz w:val="28"/>
          <w:szCs w:val="28"/>
        </w:rPr>
        <w:t xml:space="preserve">в </w:t>
      </w:r>
      <w:r w:rsidR="00055A80" w:rsidRPr="00D8357E">
        <w:rPr>
          <w:sz w:val="28"/>
          <w:szCs w:val="28"/>
        </w:rPr>
        <w:t xml:space="preserve">каждом </w:t>
      </w:r>
      <w:r w:rsidR="00A86E95" w:rsidRPr="00D8357E">
        <w:rPr>
          <w:sz w:val="28"/>
          <w:szCs w:val="28"/>
        </w:rPr>
        <w:t>административном округе г. Москв</w:t>
      </w:r>
      <w:r w:rsidR="00055A80" w:rsidRPr="00D8357E">
        <w:rPr>
          <w:sz w:val="28"/>
          <w:szCs w:val="28"/>
        </w:rPr>
        <w:t>ы</w:t>
      </w:r>
      <w:r w:rsidR="00CD1549">
        <w:rPr>
          <w:sz w:val="28"/>
          <w:szCs w:val="28"/>
        </w:rPr>
        <w:t>.</w:t>
      </w:r>
    </w:p>
    <w:p w:rsidR="00CD1549" w:rsidRPr="00D8357E" w:rsidRDefault="00CD1549" w:rsidP="00CD154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55A80" w:rsidRPr="00D8357E" w:rsidRDefault="007D5FC3" w:rsidP="00461686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55A80" w:rsidRPr="00D8357E">
        <w:rPr>
          <w:sz w:val="28"/>
          <w:szCs w:val="28"/>
        </w:rPr>
        <w:t xml:space="preserve">. </w:t>
      </w:r>
      <w:r w:rsidR="0066516A" w:rsidRPr="00D8357E">
        <w:rPr>
          <w:sz w:val="28"/>
          <w:szCs w:val="28"/>
        </w:rPr>
        <w:t>Функции Оргкомитета:</w:t>
      </w:r>
    </w:p>
    <w:p w:rsidR="00EC783D" w:rsidRPr="008A333B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прием заявок на участие;</w:t>
      </w:r>
    </w:p>
    <w:p w:rsidR="00EC783D" w:rsidRPr="008A333B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определение место провед</w:t>
      </w:r>
      <w:r>
        <w:rPr>
          <w:sz w:val="28"/>
          <w:szCs w:val="28"/>
        </w:rPr>
        <w:t>ения Марафона</w:t>
      </w:r>
      <w:r w:rsidRPr="5785F0B6">
        <w:rPr>
          <w:sz w:val="28"/>
          <w:szCs w:val="28"/>
        </w:rPr>
        <w:t>;</w:t>
      </w:r>
    </w:p>
    <w:p w:rsidR="00EC783D" w:rsidRPr="008A333B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составление программы Марафона;</w:t>
      </w:r>
    </w:p>
    <w:p w:rsidR="00EC783D" w:rsidRPr="008A333B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проведение Марафона в согласованные с заместителем руководителя ДТСЗН г. Москвы  и с Председателем РОО «ОМСМ» сроки;</w:t>
      </w:r>
    </w:p>
    <w:p w:rsidR="000503DC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информирование участников об итогах Марафона</w:t>
      </w:r>
      <w:r w:rsidR="000503DC">
        <w:rPr>
          <w:sz w:val="28"/>
          <w:szCs w:val="28"/>
        </w:rPr>
        <w:t xml:space="preserve"> производится через сайт</w:t>
      </w:r>
      <w:r w:rsidR="0070432B">
        <w:rPr>
          <w:sz w:val="28"/>
          <w:szCs w:val="28"/>
        </w:rPr>
        <w:t xml:space="preserve"> </w:t>
      </w:r>
      <w:bookmarkStart w:id="0" w:name="_GoBack"/>
      <w:r w:rsidR="000503DC" w:rsidRPr="000503DC">
        <w:rPr>
          <w:sz w:val="28"/>
          <w:szCs w:val="28"/>
        </w:rPr>
        <w:t>http://marafon.oms.msk.ru/</w:t>
      </w:r>
    </w:p>
    <w:bookmarkEnd w:id="0"/>
    <w:p w:rsidR="00EC783D" w:rsidRPr="008A333B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проведение финала Марафона на общегородском уровне;</w:t>
      </w:r>
    </w:p>
    <w:p w:rsidR="00EC783D" w:rsidRPr="00D8357E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утверждение состав</w:t>
      </w:r>
      <w:r>
        <w:rPr>
          <w:sz w:val="28"/>
          <w:szCs w:val="28"/>
        </w:rPr>
        <w:t>а жюри общегородского уровня (о</w:t>
      </w:r>
      <w:r w:rsidRPr="5785F0B6">
        <w:rPr>
          <w:sz w:val="28"/>
          <w:szCs w:val="28"/>
        </w:rPr>
        <w:t>т трех до пяти человек).</w:t>
      </w:r>
    </w:p>
    <w:p w:rsidR="004949D7" w:rsidRPr="00D8357E" w:rsidRDefault="004949D7" w:rsidP="00EC783D">
      <w:pPr>
        <w:jc w:val="both"/>
        <w:rPr>
          <w:sz w:val="28"/>
          <w:szCs w:val="28"/>
        </w:rPr>
      </w:pPr>
    </w:p>
    <w:p w:rsidR="00E67728" w:rsidRPr="00D8357E" w:rsidRDefault="00E67728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4. Участники марафона</w:t>
      </w:r>
    </w:p>
    <w:p w:rsidR="0022195F" w:rsidRDefault="00461686" w:rsidP="008A333B">
      <w:pPr>
        <w:jc w:val="both"/>
        <w:rPr>
          <w:rStyle w:val="normaltextrun"/>
          <w:sz w:val="28"/>
          <w:szCs w:val="28"/>
        </w:rPr>
      </w:pPr>
      <w:r w:rsidRPr="00D8357E">
        <w:rPr>
          <w:sz w:val="28"/>
          <w:szCs w:val="28"/>
        </w:rPr>
        <w:t>4.1.</w:t>
      </w:r>
      <w:r w:rsidRPr="00D8357E">
        <w:rPr>
          <w:b/>
          <w:sz w:val="28"/>
          <w:szCs w:val="28"/>
        </w:rPr>
        <w:t xml:space="preserve"> </w:t>
      </w:r>
      <w:r w:rsidR="00AE0D3F" w:rsidRPr="00AE0D3F">
        <w:rPr>
          <w:sz w:val="28"/>
          <w:szCs w:val="28"/>
        </w:rPr>
        <w:t>Многодетные</w:t>
      </w:r>
      <w:r w:rsidR="00AE0D3F">
        <w:rPr>
          <w:b/>
          <w:sz w:val="28"/>
          <w:szCs w:val="28"/>
        </w:rPr>
        <w:t xml:space="preserve"> </w:t>
      </w:r>
      <w:r w:rsidR="00AE0D3F" w:rsidRPr="00AE0D3F">
        <w:rPr>
          <w:sz w:val="28"/>
          <w:szCs w:val="28"/>
        </w:rPr>
        <w:t>с</w:t>
      </w:r>
      <w:r w:rsidR="00E67728" w:rsidRPr="00AE0D3F">
        <w:rPr>
          <w:rStyle w:val="normaltextrun"/>
          <w:sz w:val="28"/>
          <w:szCs w:val="28"/>
        </w:rPr>
        <w:t>емьи</w:t>
      </w:r>
      <w:r w:rsidR="00E67728" w:rsidRPr="00D8357E">
        <w:rPr>
          <w:rStyle w:val="normaltextrun"/>
          <w:sz w:val="28"/>
          <w:szCs w:val="28"/>
        </w:rPr>
        <w:t xml:space="preserve"> с детьми от 3-х до 1</w:t>
      </w:r>
      <w:r w:rsidR="0063630C" w:rsidRPr="00D8357E">
        <w:rPr>
          <w:rStyle w:val="normaltextrun"/>
          <w:sz w:val="28"/>
          <w:szCs w:val="28"/>
        </w:rPr>
        <w:t>8</w:t>
      </w:r>
      <w:r w:rsidR="00E67728" w:rsidRPr="00D8357E">
        <w:rPr>
          <w:rStyle w:val="normaltextrun"/>
          <w:sz w:val="28"/>
          <w:szCs w:val="28"/>
        </w:rPr>
        <w:t>-ти</w:t>
      </w:r>
      <w:r w:rsidRPr="00D8357E">
        <w:rPr>
          <w:rStyle w:val="WW8Num2z1"/>
          <w:rFonts w:ascii="Times New Roman" w:hAnsi="Times New Roman" w:cs="Times New Roman"/>
          <w:sz w:val="28"/>
          <w:szCs w:val="28"/>
        </w:rPr>
        <w:t xml:space="preserve"> </w:t>
      </w:r>
      <w:r w:rsidR="00E67728" w:rsidRPr="00D8357E">
        <w:rPr>
          <w:rStyle w:val="normaltextrun"/>
          <w:sz w:val="28"/>
          <w:szCs w:val="28"/>
        </w:rPr>
        <w:t>лет</w:t>
      </w:r>
      <w:r w:rsidR="00E67728" w:rsidRPr="00D8357E">
        <w:rPr>
          <w:rStyle w:val="apple-converted-space"/>
          <w:sz w:val="28"/>
          <w:szCs w:val="28"/>
        </w:rPr>
        <w:t> </w:t>
      </w:r>
      <w:r w:rsidR="00E67728" w:rsidRPr="00D8357E">
        <w:rPr>
          <w:rStyle w:val="normaltextrun"/>
          <w:iCs/>
          <w:sz w:val="28"/>
          <w:szCs w:val="28"/>
        </w:rPr>
        <w:t>включительно</w:t>
      </w:r>
      <w:r w:rsidR="0022195F" w:rsidRPr="00D8357E">
        <w:rPr>
          <w:rStyle w:val="normaltextrun"/>
          <w:iCs/>
          <w:sz w:val="28"/>
          <w:szCs w:val="28"/>
        </w:rPr>
        <w:t>,</w:t>
      </w:r>
      <w:r w:rsidR="0022195F" w:rsidRPr="00D8357E">
        <w:rPr>
          <w:sz w:val="28"/>
          <w:szCs w:val="28"/>
        </w:rPr>
        <w:t xml:space="preserve"> представляющие все округа города Москвы</w:t>
      </w:r>
      <w:r w:rsidR="00470D74">
        <w:rPr>
          <w:rStyle w:val="normaltextrun"/>
          <w:iCs/>
          <w:sz w:val="28"/>
          <w:szCs w:val="28"/>
        </w:rPr>
        <w:t xml:space="preserve">. </w:t>
      </w:r>
      <w:r w:rsidRPr="00D8357E">
        <w:rPr>
          <w:rStyle w:val="normaltextrun"/>
          <w:sz w:val="28"/>
          <w:szCs w:val="28"/>
        </w:rPr>
        <w:t>В составе семейного коллектива допускается участие лиц, не являющихся родстве</w:t>
      </w:r>
      <w:r w:rsidR="00470D74">
        <w:rPr>
          <w:rStyle w:val="normaltextrun"/>
          <w:sz w:val="28"/>
          <w:szCs w:val="28"/>
        </w:rPr>
        <w:t>нниками, но не более 1</w:t>
      </w:r>
      <w:r w:rsidR="00470D74" w:rsidRPr="00470D74">
        <w:rPr>
          <w:rStyle w:val="normaltextrun"/>
          <w:sz w:val="28"/>
          <w:szCs w:val="28"/>
        </w:rPr>
        <w:t>/3</w:t>
      </w:r>
      <w:r w:rsidR="00CD1549">
        <w:rPr>
          <w:rStyle w:val="normaltextrun"/>
          <w:sz w:val="28"/>
          <w:szCs w:val="28"/>
        </w:rPr>
        <w:t xml:space="preserve"> общего числа участников</w:t>
      </w:r>
      <w:r w:rsidRPr="00D8357E">
        <w:rPr>
          <w:rStyle w:val="normaltextrun"/>
          <w:sz w:val="28"/>
          <w:szCs w:val="28"/>
        </w:rPr>
        <w:t xml:space="preserve">. </w:t>
      </w:r>
    </w:p>
    <w:p w:rsidR="008A333B" w:rsidRPr="00D8357E" w:rsidRDefault="008A333B" w:rsidP="004616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4.2. Дети из многодетных семей до 18 лет. </w:t>
      </w:r>
    </w:p>
    <w:p w:rsidR="00AA1A86" w:rsidRDefault="0022195F" w:rsidP="00AA1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357E">
        <w:rPr>
          <w:sz w:val="28"/>
          <w:szCs w:val="28"/>
        </w:rPr>
        <w:t xml:space="preserve">4.3. </w:t>
      </w:r>
      <w:r w:rsidR="00A86E95" w:rsidRPr="00D8357E">
        <w:rPr>
          <w:sz w:val="28"/>
          <w:szCs w:val="28"/>
        </w:rPr>
        <w:t xml:space="preserve">Список участников </w:t>
      </w:r>
      <w:r w:rsidR="008A333B">
        <w:rPr>
          <w:sz w:val="28"/>
          <w:szCs w:val="28"/>
        </w:rPr>
        <w:t>М</w:t>
      </w:r>
      <w:r w:rsidRPr="00D8357E">
        <w:rPr>
          <w:sz w:val="28"/>
          <w:szCs w:val="28"/>
        </w:rPr>
        <w:t xml:space="preserve">Т </w:t>
      </w:r>
      <w:r w:rsidR="00A86E95" w:rsidRPr="00D8357E">
        <w:rPr>
          <w:sz w:val="28"/>
          <w:szCs w:val="28"/>
        </w:rPr>
        <w:t xml:space="preserve">утверждается </w:t>
      </w:r>
      <w:r w:rsidR="00D87BEA" w:rsidRPr="00D8357E">
        <w:rPr>
          <w:sz w:val="28"/>
          <w:szCs w:val="28"/>
        </w:rPr>
        <w:t>Оргкомитетом</w:t>
      </w:r>
      <w:r w:rsidRPr="00D8357E">
        <w:rPr>
          <w:sz w:val="28"/>
          <w:szCs w:val="28"/>
        </w:rPr>
        <w:t>.</w:t>
      </w:r>
      <w:r w:rsidR="00A86E95" w:rsidRPr="00D8357E">
        <w:rPr>
          <w:sz w:val="28"/>
          <w:szCs w:val="28"/>
        </w:rPr>
        <w:t xml:space="preserve"> </w:t>
      </w:r>
    </w:p>
    <w:p w:rsidR="0070432B" w:rsidRPr="00D8357E" w:rsidRDefault="0070432B" w:rsidP="00AA1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4.5. Творческие коллективы, где участниками являются члены многодетных семей не менее 70%. </w:t>
      </w:r>
    </w:p>
    <w:p w:rsidR="001D76EC" w:rsidRPr="00D8357E" w:rsidRDefault="001D76EC" w:rsidP="00AA1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5579" w:rsidRPr="00D8357E" w:rsidRDefault="00E4263E" w:rsidP="0022195F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5</w:t>
      </w:r>
      <w:r w:rsidR="007A5579" w:rsidRPr="00D8357E">
        <w:rPr>
          <w:b/>
          <w:sz w:val="28"/>
          <w:szCs w:val="28"/>
        </w:rPr>
        <w:t xml:space="preserve">. </w:t>
      </w:r>
      <w:r w:rsidR="0022195F" w:rsidRPr="00D8357E">
        <w:rPr>
          <w:b/>
          <w:sz w:val="28"/>
          <w:szCs w:val="28"/>
        </w:rPr>
        <w:t>С</w:t>
      </w:r>
      <w:r w:rsidR="007A5579" w:rsidRPr="00D8357E">
        <w:rPr>
          <w:b/>
          <w:sz w:val="28"/>
          <w:szCs w:val="28"/>
        </w:rPr>
        <w:t xml:space="preserve">роки </w:t>
      </w:r>
      <w:r w:rsidR="0022195F" w:rsidRPr="00D8357E">
        <w:rPr>
          <w:b/>
          <w:sz w:val="28"/>
          <w:szCs w:val="28"/>
        </w:rPr>
        <w:t xml:space="preserve">и этапы </w:t>
      </w:r>
      <w:r w:rsidR="007A5579" w:rsidRPr="00D8357E">
        <w:rPr>
          <w:b/>
          <w:sz w:val="28"/>
          <w:szCs w:val="28"/>
        </w:rPr>
        <w:t>проведения</w:t>
      </w:r>
      <w:r w:rsidR="00D3147C" w:rsidRPr="00D8357E">
        <w:rPr>
          <w:b/>
          <w:sz w:val="28"/>
          <w:szCs w:val="28"/>
        </w:rPr>
        <w:t xml:space="preserve"> Марафона</w:t>
      </w:r>
    </w:p>
    <w:p w:rsidR="0022195F" w:rsidRPr="00D8357E" w:rsidRDefault="0022195F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5.1. Марафон </w:t>
      </w:r>
      <w:r w:rsidR="00AF0A42">
        <w:rPr>
          <w:sz w:val="28"/>
          <w:szCs w:val="28"/>
        </w:rPr>
        <w:t>проводится с 05</w:t>
      </w:r>
      <w:r w:rsidR="00CD1549">
        <w:rPr>
          <w:sz w:val="28"/>
          <w:szCs w:val="28"/>
        </w:rPr>
        <w:t xml:space="preserve"> февраля</w:t>
      </w:r>
      <w:r w:rsidR="002454F0" w:rsidRPr="00D8357E">
        <w:rPr>
          <w:sz w:val="28"/>
          <w:szCs w:val="28"/>
        </w:rPr>
        <w:t xml:space="preserve"> 201</w:t>
      </w:r>
      <w:r w:rsidR="00AF0A42">
        <w:rPr>
          <w:sz w:val="28"/>
          <w:szCs w:val="28"/>
        </w:rPr>
        <w:t>9</w:t>
      </w:r>
      <w:r w:rsidR="002B6898" w:rsidRPr="00D8357E">
        <w:rPr>
          <w:sz w:val="28"/>
          <w:szCs w:val="28"/>
        </w:rPr>
        <w:t xml:space="preserve"> года по </w:t>
      </w:r>
      <w:r w:rsidR="00AF0A42">
        <w:rPr>
          <w:sz w:val="28"/>
          <w:szCs w:val="28"/>
        </w:rPr>
        <w:t>25</w:t>
      </w:r>
      <w:r w:rsidR="004B5CCB">
        <w:rPr>
          <w:sz w:val="28"/>
          <w:szCs w:val="28"/>
        </w:rPr>
        <w:t xml:space="preserve"> ноября </w:t>
      </w:r>
      <w:r w:rsidR="00AF0A42">
        <w:rPr>
          <w:sz w:val="28"/>
          <w:szCs w:val="28"/>
        </w:rPr>
        <w:t>2019</w:t>
      </w:r>
      <w:r w:rsidR="00336BB7" w:rsidRPr="00D8357E">
        <w:rPr>
          <w:sz w:val="28"/>
          <w:szCs w:val="28"/>
        </w:rPr>
        <w:t xml:space="preserve"> года </w:t>
      </w:r>
    </w:p>
    <w:p w:rsidR="00E1611E" w:rsidRPr="00D8357E" w:rsidRDefault="0022195F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5.2. </w:t>
      </w:r>
      <w:r w:rsidR="008A333B">
        <w:rPr>
          <w:sz w:val="28"/>
          <w:szCs w:val="28"/>
        </w:rPr>
        <w:t>Проведение М</w:t>
      </w:r>
      <w:r w:rsidR="008A58F1" w:rsidRPr="00D8357E">
        <w:rPr>
          <w:sz w:val="28"/>
          <w:szCs w:val="28"/>
        </w:rPr>
        <w:t>Т осуществляется</w:t>
      </w:r>
      <w:r w:rsidR="00180A3C">
        <w:rPr>
          <w:sz w:val="28"/>
          <w:szCs w:val="28"/>
        </w:rPr>
        <w:t xml:space="preserve"> в 3</w:t>
      </w:r>
      <w:r w:rsidR="00E1611E" w:rsidRPr="00D8357E">
        <w:rPr>
          <w:sz w:val="28"/>
          <w:szCs w:val="28"/>
        </w:rPr>
        <w:t xml:space="preserve"> этапа</w:t>
      </w:r>
      <w:r w:rsidR="007A5579" w:rsidRPr="00D8357E">
        <w:rPr>
          <w:sz w:val="28"/>
          <w:szCs w:val="28"/>
        </w:rPr>
        <w:t>:</w:t>
      </w:r>
    </w:p>
    <w:p w:rsidR="001D76EC" w:rsidRPr="00D8357E" w:rsidRDefault="001D76EC" w:rsidP="00461686">
      <w:pPr>
        <w:jc w:val="both"/>
        <w:rPr>
          <w:sz w:val="28"/>
          <w:szCs w:val="28"/>
        </w:rPr>
      </w:pPr>
    </w:p>
    <w:p w:rsidR="000503DC" w:rsidRPr="00314C1F" w:rsidRDefault="005E26FC" w:rsidP="00461686">
      <w:pPr>
        <w:jc w:val="both"/>
        <w:rPr>
          <w:b/>
          <w:u w:val="single"/>
        </w:rPr>
      </w:pPr>
      <w:r w:rsidRPr="00314C1F">
        <w:rPr>
          <w:b/>
          <w:sz w:val="28"/>
          <w:szCs w:val="28"/>
          <w:u w:val="single"/>
        </w:rPr>
        <w:t>5.2.1.</w:t>
      </w:r>
      <w:r w:rsidR="00E1611E" w:rsidRPr="00314C1F">
        <w:rPr>
          <w:b/>
          <w:sz w:val="28"/>
          <w:szCs w:val="28"/>
          <w:u w:val="single"/>
        </w:rPr>
        <w:t>Первый этап</w:t>
      </w:r>
      <w:r w:rsidR="0022195F" w:rsidRPr="00314C1F">
        <w:rPr>
          <w:b/>
          <w:sz w:val="28"/>
          <w:szCs w:val="28"/>
          <w:u w:val="single"/>
        </w:rPr>
        <w:t xml:space="preserve"> </w:t>
      </w:r>
      <w:r w:rsidR="008A58F1" w:rsidRPr="00314C1F">
        <w:rPr>
          <w:b/>
          <w:sz w:val="28"/>
          <w:szCs w:val="28"/>
          <w:u w:val="single"/>
        </w:rPr>
        <w:t>–</w:t>
      </w:r>
      <w:r w:rsidR="009D6BE1" w:rsidRPr="00314C1F">
        <w:rPr>
          <w:b/>
          <w:sz w:val="28"/>
          <w:szCs w:val="28"/>
          <w:u w:val="single"/>
        </w:rPr>
        <w:t xml:space="preserve"> </w:t>
      </w:r>
      <w:r w:rsidR="00AF0A42" w:rsidRPr="00314C1F">
        <w:rPr>
          <w:b/>
          <w:sz w:val="28"/>
          <w:szCs w:val="28"/>
          <w:u w:val="single"/>
        </w:rPr>
        <w:t xml:space="preserve">прием заявок и </w:t>
      </w:r>
      <w:r w:rsidR="009D6BE1" w:rsidRPr="00314C1F">
        <w:rPr>
          <w:b/>
          <w:sz w:val="28"/>
          <w:szCs w:val="28"/>
          <w:u w:val="single"/>
        </w:rPr>
        <w:t>окружной</w:t>
      </w:r>
      <w:r w:rsidR="008A58F1" w:rsidRPr="00314C1F">
        <w:rPr>
          <w:b/>
          <w:sz w:val="28"/>
          <w:szCs w:val="28"/>
          <w:u w:val="single"/>
        </w:rPr>
        <w:t xml:space="preserve"> </w:t>
      </w:r>
      <w:r w:rsidR="009D6BE1" w:rsidRPr="00314C1F">
        <w:rPr>
          <w:b/>
          <w:sz w:val="28"/>
          <w:szCs w:val="28"/>
          <w:u w:val="single"/>
        </w:rPr>
        <w:t>отборочный тур.</w:t>
      </w:r>
      <w:r w:rsidR="000503DC" w:rsidRPr="00314C1F">
        <w:rPr>
          <w:b/>
          <w:u w:val="single"/>
        </w:rPr>
        <w:t xml:space="preserve"> </w:t>
      </w:r>
    </w:p>
    <w:p w:rsidR="009D6BE1" w:rsidRPr="000503DC" w:rsidRDefault="000503DC" w:rsidP="00461686">
      <w:pPr>
        <w:jc w:val="both"/>
        <w:rPr>
          <w:b/>
          <w:sz w:val="28"/>
          <w:szCs w:val="28"/>
          <w:u w:val="single"/>
        </w:rPr>
      </w:pPr>
      <w:r w:rsidRPr="000503DC">
        <w:rPr>
          <w:sz w:val="28"/>
          <w:szCs w:val="28"/>
        </w:rPr>
        <w:t xml:space="preserve">Заявки на участие принимаются через электронную форму на сайте Марафона: </w:t>
      </w:r>
      <w:r w:rsidRPr="000503DC">
        <w:rPr>
          <w:b/>
          <w:sz w:val="28"/>
          <w:szCs w:val="28"/>
          <w:u w:val="single"/>
        </w:rPr>
        <w:t>http://marafon.oms.msk.ru/</w:t>
      </w:r>
    </w:p>
    <w:p w:rsidR="008A58F1" w:rsidRDefault="000503DC" w:rsidP="00461686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Окружной тур п</w:t>
      </w:r>
      <w:r w:rsidR="00AF0A42">
        <w:rPr>
          <w:sz w:val="28"/>
          <w:szCs w:val="28"/>
        </w:rPr>
        <w:t>роводится</w:t>
      </w:r>
      <w:r w:rsidR="009D6BE1" w:rsidRPr="00D8357E">
        <w:rPr>
          <w:sz w:val="28"/>
          <w:szCs w:val="28"/>
        </w:rPr>
        <w:t xml:space="preserve"> </w:t>
      </w:r>
      <w:r w:rsidR="008A58F1" w:rsidRPr="00D8357E">
        <w:rPr>
          <w:sz w:val="28"/>
          <w:szCs w:val="28"/>
        </w:rPr>
        <w:t>в каждом округе г. Москвы</w:t>
      </w:r>
      <w:r w:rsidR="009D6BE1" w:rsidRPr="00D8357E">
        <w:rPr>
          <w:sz w:val="28"/>
          <w:szCs w:val="28"/>
        </w:rPr>
        <w:t xml:space="preserve"> </w:t>
      </w:r>
      <w:r w:rsidR="00DC3E92">
        <w:rPr>
          <w:sz w:val="28"/>
          <w:szCs w:val="28"/>
        </w:rPr>
        <w:t>с 5</w:t>
      </w:r>
      <w:r w:rsidR="00D25395">
        <w:rPr>
          <w:sz w:val="28"/>
          <w:szCs w:val="28"/>
        </w:rPr>
        <w:t xml:space="preserve"> февраля 201</w:t>
      </w:r>
      <w:r w:rsidR="00314C1F">
        <w:rPr>
          <w:sz w:val="28"/>
          <w:szCs w:val="28"/>
        </w:rPr>
        <w:t>9</w:t>
      </w:r>
      <w:r w:rsidR="00E1611E" w:rsidRPr="00D8357E">
        <w:rPr>
          <w:sz w:val="28"/>
          <w:szCs w:val="28"/>
        </w:rPr>
        <w:t xml:space="preserve"> года по </w:t>
      </w:r>
      <w:r w:rsidR="00D25395">
        <w:rPr>
          <w:sz w:val="28"/>
          <w:szCs w:val="28"/>
        </w:rPr>
        <w:t>30</w:t>
      </w:r>
      <w:r w:rsidR="00DC3E92">
        <w:rPr>
          <w:sz w:val="28"/>
          <w:szCs w:val="28"/>
        </w:rPr>
        <w:t xml:space="preserve"> марта 2019</w:t>
      </w:r>
      <w:r w:rsidR="009D6BE1" w:rsidRPr="00D8357E">
        <w:rPr>
          <w:sz w:val="28"/>
          <w:szCs w:val="28"/>
        </w:rPr>
        <w:t xml:space="preserve"> года.</w:t>
      </w:r>
      <w:r w:rsidR="00AF0A42">
        <w:rPr>
          <w:sz w:val="28"/>
          <w:szCs w:val="28"/>
        </w:rPr>
        <w:t xml:space="preserve"> Прием заявок на участие</w:t>
      </w:r>
      <w:r w:rsidR="00E9391B">
        <w:rPr>
          <w:sz w:val="28"/>
          <w:szCs w:val="28"/>
        </w:rPr>
        <w:t xml:space="preserve"> в окружном этапе зака</w:t>
      </w:r>
      <w:r w:rsidR="00DC3E92">
        <w:rPr>
          <w:sz w:val="28"/>
          <w:szCs w:val="28"/>
        </w:rPr>
        <w:t>нчивается ровно за сутки</w:t>
      </w:r>
      <w:r w:rsidR="00E9391B">
        <w:rPr>
          <w:sz w:val="28"/>
          <w:szCs w:val="28"/>
        </w:rPr>
        <w:t xml:space="preserve"> до проведения окружного смотра</w:t>
      </w:r>
      <w:r w:rsidR="00DC3E92">
        <w:rPr>
          <w:sz w:val="28"/>
          <w:szCs w:val="28"/>
        </w:rPr>
        <w:t xml:space="preserve"> в каждом округе</w:t>
      </w:r>
      <w:r w:rsidR="00E9391B">
        <w:rPr>
          <w:sz w:val="28"/>
          <w:szCs w:val="28"/>
        </w:rPr>
        <w:t>. Если коллектив не успел подать заявку, он может сделать это в другом округе Москвы, где прием заявок еще открыт. Этап проходит в</w:t>
      </w:r>
      <w:r w:rsidR="00AF0A42">
        <w:rPr>
          <w:sz w:val="28"/>
          <w:szCs w:val="28"/>
        </w:rPr>
        <w:t xml:space="preserve"> виде просмотра-</w:t>
      </w:r>
      <w:r w:rsidR="008A333B">
        <w:rPr>
          <w:sz w:val="28"/>
          <w:szCs w:val="28"/>
        </w:rPr>
        <w:t>кастинга творческих номеров</w:t>
      </w:r>
      <w:r w:rsidR="005E26F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свободную </w:t>
      </w:r>
      <w:r w:rsidR="005E26FC">
        <w:rPr>
          <w:sz w:val="28"/>
          <w:szCs w:val="28"/>
        </w:rPr>
        <w:t xml:space="preserve">тему </w:t>
      </w:r>
      <w:r w:rsidR="008A333B">
        <w:rPr>
          <w:sz w:val="28"/>
          <w:szCs w:val="28"/>
        </w:rPr>
        <w:t>в жанрах</w:t>
      </w:r>
      <w:r w:rsidR="00180A3C">
        <w:rPr>
          <w:sz w:val="28"/>
          <w:szCs w:val="28"/>
        </w:rPr>
        <w:t>:</w:t>
      </w:r>
      <w:r w:rsidR="008A333B">
        <w:rPr>
          <w:sz w:val="28"/>
          <w:szCs w:val="28"/>
        </w:rPr>
        <w:t xml:space="preserve"> </w:t>
      </w:r>
    </w:p>
    <w:p w:rsidR="008A333B" w:rsidRDefault="00180A3C" w:rsidP="004616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04C">
        <w:rPr>
          <w:sz w:val="28"/>
          <w:szCs w:val="28"/>
        </w:rPr>
        <w:t xml:space="preserve"> </w:t>
      </w:r>
      <w:r w:rsidR="008A333B">
        <w:rPr>
          <w:sz w:val="28"/>
          <w:szCs w:val="28"/>
        </w:rPr>
        <w:t>Хореогра</w:t>
      </w:r>
      <w:r w:rsidR="0071604C">
        <w:rPr>
          <w:sz w:val="28"/>
          <w:szCs w:val="28"/>
        </w:rPr>
        <w:t>ф</w:t>
      </w:r>
      <w:r w:rsidR="008A333B">
        <w:rPr>
          <w:sz w:val="28"/>
          <w:szCs w:val="28"/>
        </w:rPr>
        <w:t>ия,</w:t>
      </w:r>
    </w:p>
    <w:p w:rsidR="008A333B" w:rsidRDefault="00180A3C" w:rsidP="004616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04C">
        <w:rPr>
          <w:sz w:val="28"/>
          <w:szCs w:val="28"/>
        </w:rPr>
        <w:t xml:space="preserve"> </w:t>
      </w:r>
      <w:r w:rsidR="008A333B">
        <w:rPr>
          <w:sz w:val="28"/>
          <w:szCs w:val="28"/>
        </w:rPr>
        <w:t xml:space="preserve">Вокал </w:t>
      </w:r>
    </w:p>
    <w:p w:rsidR="008A333B" w:rsidRDefault="00180A3C" w:rsidP="00E939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04C">
        <w:rPr>
          <w:sz w:val="28"/>
          <w:szCs w:val="28"/>
        </w:rPr>
        <w:t xml:space="preserve"> </w:t>
      </w:r>
      <w:r w:rsidR="00E9391B">
        <w:rPr>
          <w:sz w:val="28"/>
          <w:szCs w:val="28"/>
        </w:rPr>
        <w:t xml:space="preserve">Разговорный жанр, </w:t>
      </w:r>
      <w:proofErr w:type="spellStart"/>
      <w:r w:rsidR="00E9391B">
        <w:rPr>
          <w:sz w:val="28"/>
          <w:szCs w:val="28"/>
        </w:rPr>
        <w:t>стендап</w:t>
      </w:r>
      <w:proofErr w:type="spellEnd"/>
      <w:r w:rsidR="00E9391B">
        <w:rPr>
          <w:sz w:val="28"/>
          <w:szCs w:val="28"/>
        </w:rPr>
        <w:t>, КВН</w:t>
      </w:r>
    </w:p>
    <w:p w:rsidR="00E276BE" w:rsidRDefault="00E276BE" w:rsidP="00E9391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Инструментальный жанр</w:t>
      </w:r>
    </w:p>
    <w:p w:rsidR="0058673C" w:rsidRDefault="00180A3C" w:rsidP="004616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04C">
        <w:rPr>
          <w:sz w:val="28"/>
          <w:szCs w:val="28"/>
        </w:rPr>
        <w:t xml:space="preserve"> </w:t>
      </w:r>
      <w:r w:rsidR="0070432B">
        <w:rPr>
          <w:sz w:val="28"/>
          <w:szCs w:val="28"/>
        </w:rPr>
        <w:t>Оригинальный жанр.</w:t>
      </w:r>
    </w:p>
    <w:p w:rsidR="009E04CB" w:rsidRPr="00D8357E" w:rsidRDefault="009E04CB" w:rsidP="00461686">
      <w:pPr>
        <w:jc w:val="both"/>
        <w:rPr>
          <w:sz w:val="28"/>
          <w:szCs w:val="28"/>
        </w:rPr>
      </w:pPr>
    </w:p>
    <w:p w:rsidR="00180A3C" w:rsidRDefault="00180A3C" w:rsidP="00EC7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просмотра жюри оставляет за собой право внести</w:t>
      </w:r>
      <w:r w:rsidR="002B1A3B">
        <w:rPr>
          <w:sz w:val="28"/>
          <w:szCs w:val="28"/>
        </w:rPr>
        <w:t xml:space="preserve"> коррективы и свои рекомендации</w:t>
      </w:r>
      <w:r w:rsidR="0070432B">
        <w:rPr>
          <w:sz w:val="28"/>
          <w:szCs w:val="28"/>
        </w:rPr>
        <w:t xml:space="preserve"> в творческие</w:t>
      </w:r>
      <w:r w:rsidR="0071604C">
        <w:rPr>
          <w:sz w:val="28"/>
          <w:szCs w:val="28"/>
        </w:rPr>
        <w:t xml:space="preserve"> номера </w:t>
      </w:r>
      <w:r>
        <w:rPr>
          <w:sz w:val="28"/>
          <w:szCs w:val="28"/>
        </w:rPr>
        <w:t xml:space="preserve">участников. По результатам отборочного тура </w:t>
      </w:r>
      <w:r w:rsidR="00EC783D">
        <w:rPr>
          <w:sz w:val="28"/>
          <w:szCs w:val="28"/>
        </w:rPr>
        <w:t>все победители переходят на второй этап.</w:t>
      </w:r>
    </w:p>
    <w:p w:rsidR="00DC3E92" w:rsidRDefault="00DC3E92" w:rsidP="00EC783D">
      <w:pPr>
        <w:jc w:val="both"/>
        <w:rPr>
          <w:sz w:val="28"/>
          <w:szCs w:val="28"/>
        </w:rPr>
      </w:pPr>
    </w:p>
    <w:p w:rsidR="00DC3E92" w:rsidRDefault="00DC3E92" w:rsidP="00EC78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окружных смотров будет опубликован отдельно.</w:t>
      </w:r>
    </w:p>
    <w:p w:rsidR="001D76EC" w:rsidRPr="00D8357E" w:rsidRDefault="001D76EC" w:rsidP="00461686">
      <w:pPr>
        <w:jc w:val="both"/>
        <w:rPr>
          <w:sz w:val="28"/>
          <w:szCs w:val="28"/>
        </w:rPr>
      </w:pPr>
    </w:p>
    <w:p w:rsidR="0058208E" w:rsidRDefault="005E26FC" w:rsidP="00EC783D">
      <w:pPr>
        <w:jc w:val="both"/>
        <w:rPr>
          <w:sz w:val="28"/>
          <w:szCs w:val="28"/>
        </w:rPr>
      </w:pPr>
      <w:r w:rsidRPr="00314C1F">
        <w:rPr>
          <w:b/>
          <w:sz w:val="28"/>
          <w:szCs w:val="28"/>
          <w:u w:val="single"/>
        </w:rPr>
        <w:t>5.2.2.</w:t>
      </w:r>
      <w:r w:rsidR="008A58F1" w:rsidRPr="00314C1F">
        <w:rPr>
          <w:b/>
          <w:sz w:val="28"/>
          <w:szCs w:val="28"/>
          <w:u w:val="single"/>
        </w:rPr>
        <w:t xml:space="preserve"> </w:t>
      </w:r>
      <w:r w:rsidR="00EC783D" w:rsidRPr="00314C1F">
        <w:rPr>
          <w:b/>
          <w:sz w:val="28"/>
          <w:szCs w:val="28"/>
          <w:u w:val="single"/>
        </w:rPr>
        <w:t>Второй этап –</w:t>
      </w:r>
      <w:r w:rsidR="00314C1F" w:rsidRPr="00314C1F">
        <w:rPr>
          <w:b/>
          <w:sz w:val="28"/>
          <w:szCs w:val="28"/>
          <w:u w:val="single"/>
        </w:rPr>
        <w:t xml:space="preserve"> Мастер-классы для победителей первого этапа пройдут с 1 по 25 апреля 2019.</w:t>
      </w:r>
      <w:r w:rsidR="00314C1F" w:rsidRPr="00314C1F">
        <w:rPr>
          <w:sz w:val="28"/>
          <w:szCs w:val="28"/>
        </w:rPr>
        <w:t xml:space="preserve"> Мастер-классы будут организованы отдельно для победителей каждой номинации и представляют из себя 2-дневные занятия, в течение которых победители будут общаться с представителями отечественного шоу-бизнеса, деятелями культуры и искусства, заниматься с педагогами, создавать с их помощью концертные номера для гала-концерта Марафона. Списки участников и график мастер-классов будут размещены на сайте Марафона http://marafon.oms.msk.ru/ не позднее 30 марта 201</w:t>
      </w:r>
      <w:r w:rsidR="00314C1F">
        <w:rPr>
          <w:sz w:val="28"/>
          <w:szCs w:val="28"/>
        </w:rPr>
        <w:t>9</w:t>
      </w:r>
      <w:r w:rsidR="00314C1F" w:rsidRPr="00314C1F">
        <w:rPr>
          <w:sz w:val="28"/>
          <w:szCs w:val="28"/>
        </w:rPr>
        <w:t xml:space="preserve"> года.</w:t>
      </w:r>
    </w:p>
    <w:p w:rsidR="0058208E" w:rsidRDefault="0058208E" w:rsidP="00EC783D">
      <w:pPr>
        <w:jc w:val="both"/>
        <w:rPr>
          <w:sz w:val="28"/>
          <w:szCs w:val="28"/>
        </w:rPr>
      </w:pPr>
    </w:p>
    <w:p w:rsidR="0047394E" w:rsidRPr="00314C1F" w:rsidRDefault="00FA3ABD" w:rsidP="00EC783D">
      <w:pPr>
        <w:jc w:val="both"/>
        <w:rPr>
          <w:b/>
          <w:sz w:val="28"/>
          <w:szCs w:val="28"/>
          <w:u w:val="single"/>
        </w:rPr>
      </w:pPr>
      <w:r w:rsidRPr="00314C1F">
        <w:rPr>
          <w:b/>
          <w:sz w:val="28"/>
          <w:szCs w:val="28"/>
          <w:u w:val="single"/>
        </w:rPr>
        <w:t>5.2.3 Третий этап</w:t>
      </w:r>
      <w:r w:rsidR="00E276BE" w:rsidRPr="00314C1F">
        <w:rPr>
          <w:b/>
          <w:sz w:val="28"/>
          <w:szCs w:val="28"/>
          <w:u w:val="single"/>
        </w:rPr>
        <w:t xml:space="preserve"> гала концерт «Вселенная за тебя!»</w:t>
      </w:r>
      <w:r w:rsidRPr="00314C1F">
        <w:rPr>
          <w:b/>
          <w:sz w:val="28"/>
          <w:szCs w:val="28"/>
          <w:u w:val="single"/>
        </w:rPr>
        <w:t xml:space="preserve"> </w:t>
      </w:r>
    </w:p>
    <w:p w:rsidR="0070432B" w:rsidRDefault="0058208E" w:rsidP="005E26FC">
      <w:pPr>
        <w:jc w:val="both"/>
        <w:rPr>
          <w:sz w:val="28"/>
          <w:szCs w:val="28"/>
        </w:rPr>
      </w:pPr>
      <w:r>
        <w:rPr>
          <w:sz w:val="28"/>
          <w:szCs w:val="28"/>
        </w:rPr>
        <w:t>Гала-концерт городского уровня по результатам 2 этапа.</w:t>
      </w:r>
      <w:r w:rsidR="004B5CCB" w:rsidRPr="004B5CCB">
        <w:rPr>
          <w:sz w:val="28"/>
          <w:szCs w:val="28"/>
        </w:rPr>
        <w:t xml:space="preserve"> </w:t>
      </w:r>
      <w:r w:rsidR="0070432B">
        <w:rPr>
          <w:sz w:val="28"/>
          <w:szCs w:val="28"/>
        </w:rPr>
        <w:t>Гала концерт б</w:t>
      </w:r>
      <w:r w:rsidR="00314C1F">
        <w:rPr>
          <w:sz w:val="28"/>
          <w:szCs w:val="28"/>
        </w:rPr>
        <w:t xml:space="preserve">удет проходить на 2-х площадках г. Москвы. </w:t>
      </w:r>
    </w:p>
    <w:p w:rsidR="0070432B" w:rsidRDefault="0070432B" w:rsidP="005E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Парк «Зарядье» </w:t>
      </w:r>
      <w:r w:rsidR="00314C1F">
        <w:rPr>
          <w:sz w:val="28"/>
          <w:szCs w:val="28"/>
        </w:rPr>
        <w:t>Подготовка и проведение гала-концерта в</w:t>
      </w:r>
      <w:r>
        <w:rPr>
          <w:sz w:val="28"/>
          <w:szCs w:val="28"/>
        </w:rPr>
        <w:t xml:space="preserve"> рамках празднования 5-ти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Региональной общественной организации объедине</w:t>
      </w:r>
      <w:r w:rsidR="00314C1F">
        <w:rPr>
          <w:sz w:val="28"/>
          <w:szCs w:val="28"/>
        </w:rPr>
        <w:t xml:space="preserve">ния многодетных семей г. Москвы «Вселенная за тебя» массовый танцевальный флэш-моб. Время </w:t>
      </w:r>
      <w:proofErr w:type="gramStart"/>
      <w:r w:rsidR="00314C1F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</w:t>
      </w:r>
      <w:r w:rsidR="00314C1F" w:rsidRPr="00314C1F">
        <w:rPr>
          <w:sz w:val="28"/>
          <w:szCs w:val="28"/>
        </w:rPr>
        <w:t>30</w:t>
      </w:r>
      <w:proofErr w:type="gramEnd"/>
      <w:r w:rsidR="00314C1F" w:rsidRPr="00314C1F">
        <w:rPr>
          <w:sz w:val="28"/>
          <w:szCs w:val="28"/>
        </w:rPr>
        <w:t xml:space="preserve"> апреля 2019 г. </w:t>
      </w:r>
      <w:r>
        <w:rPr>
          <w:sz w:val="28"/>
          <w:szCs w:val="28"/>
        </w:rPr>
        <w:t>Участниками станут творческие коллект</w:t>
      </w:r>
      <w:r w:rsidR="00314C1F">
        <w:rPr>
          <w:sz w:val="28"/>
          <w:szCs w:val="28"/>
        </w:rPr>
        <w:t xml:space="preserve">ивы- победители окружных туров и приглашенные артисты. </w:t>
      </w:r>
    </w:p>
    <w:p w:rsidR="00314C1F" w:rsidRPr="00314C1F" w:rsidRDefault="0070432B" w:rsidP="00314C1F">
      <w:pPr>
        <w:jc w:val="both"/>
        <w:rPr>
          <w:sz w:val="28"/>
          <w:szCs w:val="28"/>
        </w:rPr>
      </w:pPr>
      <w:r>
        <w:rPr>
          <w:sz w:val="28"/>
          <w:szCs w:val="28"/>
        </w:rPr>
        <w:t>2.  Сад «</w:t>
      </w:r>
      <w:proofErr w:type="gramStart"/>
      <w:r>
        <w:rPr>
          <w:sz w:val="28"/>
          <w:szCs w:val="28"/>
        </w:rPr>
        <w:t xml:space="preserve">Эрмитаж» </w:t>
      </w:r>
      <w:r w:rsidR="00314C1F" w:rsidRPr="00314C1F">
        <w:t xml:space="preserve"> </w:t>
      </w:r>
      <w:r w:rsidR="00314C1F" w:rsidRPr="00314C1F">
        <w:rPr>
          <w:sz w:val="28"/>
          <w:szCs w:val="28"/>
        </w:rPr>
        <w:t>Подготовка</w:t>
      </w:r>
      <w:proofErr w:type="gramEnd"/>
      <w:r w:rsidR="00314C1F" w:rsidRPr="00314C1F">
        <w:rPr>
          <w:sz w:val="28"/>
          <w:szCs w:val="28"/>
        </w:rPr>
        <w:t xml:space="preserve"> и проведение гала-концерта, приуроченного к Международному Дню семьи. </w:t>
      </w:r>
      <w:r w:rsidR="00314C1F">
        <w:rPr>
          <w:sz w:val="28"/>
          <w:szCs w:val="28"/>
        </w:rPr>
        <w:t xml:space="preserve">Дата </w:t>
      </w:r>
      <w:r w:rsidR="00314C1F" w:rsidRPr="00314C1F">
        <w:rPr>
          <w:sz w:val="28"/>
          <w:szCs w:val="28"/>
        </w:rPr>
        <w:t xml:space="preserve"> проведения: </w:t>
      </w:r>
      <w:r w:rsidR="00314C1F">
        <w:rPr>
          <w:sz w:val="28"/>
          <w:szCs w:val="28"/>
        </w:rPr>
        <w:t>15</w:t>
      </w:r>
      <w:r w:rsidR="00314C1F" w:rsidRPr="00314C1F">
        <w:rPr>
          <w:sz w:val="28"/>
          <w:szCs w:val="28"/>
        </w:rPr>
        <w:t xml:space="preserve"> мая 201</w:t>
      </w:r>
      <w:r w:rsidR="00314C1F">
        <w:rPr>
          <w:sz w:val="28"/>
          <w:szCs w:val="28"/>
        </w:rPr>
        <w:t>9</w:t>
      </w:r>
      <w:r w:rsidR="00314C1F" w:rsidRPr="00314C1F">
        <w:rPr>
          <w:sz w:val="28"/>
          <w:szCs w:val="28"/>
        </w:rPr>
        <w:t xml:space="preserve"> года. Программа концерта будет представлена на сайте Марафона http://marafon.oms.msk.ru/ не позднее 30 апреля 2018 года.</w:t>
      </w:r>
    </w:p>
    <w:p w:rsidR="00314C1F" w:rsidRDefault="00314C1F" w:rsidP="00314C1F">
      <w:pPr>
        <w:jc w:val="both"/>
        <w:rPr>
          <w:sz w:val="28"/>
          <w:szCs w:val="28"/>
        </w:rPr>
      </w:pPr>
    </w:p>
    <w:p w:rsidR="005E26FC" w:rsidRDefault="0070432B" w:rsidP="005E26FC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гала-концертов</w:t>
      </w:r>
      <w:r w:rsidR="0058208E">
        <w:rPr>
          <w:sz w:val="28"/>
          <w:szCs w:val="28"/>
        </w:rPr>
        <w:t xml:space="preserve"> будут отобраны сценические номера и участники для итогового концерта, приуроченного ко Дню матери 2019 года, </w:t>
      </w:r>
      <w:r w:rsidR="005E26FC" w:rsidRPr="005E26FC">
        <w:rPr>
          <w:sz w:val="28"/>
          <w:szCs w:val="28"/>
        </w:rPr>
        <w:t xml:space="preserve">который пройдет </w:t>
      </w:r>
      <w:r w:rsidR="0058208E">
        <w:rPr>
          <w:sz w:val="28"/>
          <w:szCs w:val="28"/>
        </w:rPr>
        <w:t xml:space="preserve">в </w:t>
      </w:r>
      <w:r w:rsidR="00CC5BDB">
        <w:rPr>
          <w:sz w:val="28"/>
          <w:szCs w:val="28"/>
        </w:rPr>
        <w:t>Государственном Кремлевском дворце</w:t>
      </w:r>
      <w:r>
        <w:rPr>
          <w:sz w:val="28"/>
          <w:szCs w:val="28"/>
        </w:rPr>
        <w:t xml:space="preserve"> 18 ноября 2019г. </w:t>
      </w:r>
    </w:p>
    <w:p w:rsidR="002240EB" w:rsidRPr="005E26FC" w:rsidRDefault="002240EB" w:rsidP="005E26FC">
      <w:pPr>
        <w:jc w:val="both"/>
        <w:rPr>
          <w:sz w:val="28"/>
          <w:szCs w:val="28"/>
        </w:rPr>
      </w:pPr>
    </w:p>
    <w:p w:rsidR="005E26FC" w:rsidRPr="005E26FC" w:rsidRDefault="005E26FC" w:rsidP="005E26FC">
      <w:pPr>
        <w:jc w:val="both"/>
        <w:rPr>
          <w:sz w:val="28"/>
          <w:szCs w:val="28"/>
        </w:rPr>
      </w:pPr>
      <w:r w:rsidRPr="005E26FC">
        <w:rPr>
          <w:sz w:val="28"/>
          <w:szCs w:val="28"/>
        </w:rPr>
        <w:t>Участник</w:t>
      </w:r>
      <w:r w:rsidR="002240EB">
        <w:rPr>
          <w:sz w:val="28"/>
          <w:szCs w:val="28"/>
        </w:rPr>
        <w:t>и</w:t>
      </w:r>
      <w:r w:rsidRPr="005E26FC">
        <w:rPr>
          <w:sz w:val="28"/>
          <w:szCs w:val="28"/>
        </w:rPr>
        <w:t xml:space="preserve"> концерта </w:t>
      </w:r>
      <w:r w:rsidR="002240EB">
        <w:rPr>
          <w:sz w:val="28"/>
          <w:szCs w:val="28"/>
        </w:rPr>
        <w:t xml:space="preserve">выбираются с учётом согласования с </w:t>
      </w:r>
      <w:r w:rsidRPr="005E26FC">
        <w:rPr>
          <w:sz w:val="28"/>
          <w:szCs w:val="28"/>
        </w:rPr>
        <w:t>реж</w:t>
      </w:r>
      <w:r w:rsidR="00E9391B">
        <w:rPr>
          <w:sz w:val="28"/>
          <w:szCs w:val="28"/>
        </w:rPr>
        <w:t>иссер</w:t>
      </w:r>
      <w:r w:rsidR="002240EB">
        <w:rPr>
          <w:sz w:val="28"/>
          <w:szCs w:val="28"/>
        </w:rPr>
        <w:t xml:space="preserve">ом </w:t>
      </w:r>
      <w:r w:rsidR="00E9391B">
        <w:rPr>
          <w:sz w:val="28"/>
          <w:szCs w:val="28"/>
        </w:rPr>
        <w:t xml:space="preserve"> концерта ко Дню матери </w:t>
      </w:r>
      <w:r w:rsidRPr="005E26FC">
        <w:rPr>
          <w:sz w:val="28"/>
          <w:szCs w:val="28"/>
        </w:rPr>
        <w:t>в ГКЗ и</w:t>
      </w:r>
      <w:r w:rsidR="00E9391B">
        <w:rPr>
          <w:sz w:val="28"/>
          <w:szCs w:val="28"/>
        </w:rPr>
        <w:t xml:space="preserve">сходя из предоставленных </w:t>
      </w:r>
      <w:r w:rsidRPr="005E26FC">
        <w:rPr>
          <w:sz w:val="28"/>
          <w:szCs w:val="28"/>
        </w:rPr>
        <w:t>номеров.</w:t>
      </w:r>
    </w:p>
    <w:p w:rsidR="00336BB7" w:rsidRPr="005E26FC" w:rsidRDefault="00336BB7" w:rsidP="00461686">
      <w:pPr>
        <w:jc w:val="both"/>
        <w:rPr>
          <w:sz w:val="28"/>
          <w:szCs w:val="28"/>
        </w:rPr>
      </w:pPr>
    </w:p>
    <w:p w:rsidR="00A86E95" w:rsidRPr="00D8357E" w:rsidRDefault="008B2667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6</w:t>
      </w:r>
      <w:r w:rsidR="00EE7951" w:rsidRPr="00D8357E">
        <w:rPr>
          <w:b/>
          <w:sz w:val="28"/>
          <w:szCs w:val="28"/>
        </w:rPr>
        <w:t xml:space="preserve">. </w:t>
      </w:r>
      <w:r w:rsidR="004B5CCB">
        <w:rPr>
          <w:b/>
          <w:sz w:val="28"/>
          <w:szCs w:val="28"/>
        </w:rPr>
        <w:t>Жанры участников</w:t>
      </w:r>
      <w:r w:rsidR="00280153" w:rsidRPr="00D8357E">
        <w:rPr>
          <w:b/>
          <w:sz w:val="28"/>
          <w:szCs w:val="28"/>
        </w:rPr>
        <w:t>:</w:t>
      </w:r>
    </w:p>
    <w:p w:rsidR="00A86E95" w:rsidRPr="00D8357E" w:rsidRDefault="00A86E95" w:rsidP="00461686">
      <w:pPr>
        <w:jc w:val="both"/>
        <w:rPr>
          <w:sz w:val="28"/>
          <w:szCs w:val="28"/>
        </w:rPr>
      </w:pPr>
    </w:p>
    <w:p w:rsidR="00570931" w:rsidRPr="00D8357E" w:rsidRDefault="008B2667" w:rsidP="00461686">
      <w:pPr>
        <w:tabs>
          <w:tab w:val="left" w:pos="0"/>
        </w:tabs>
        <w:suppressAutoHyphens w:val="0"/>
        <w:jc w:val="both"/>
        <w:rPr>
          <w:b/>
          <w:i/>
          <w:sz w:val="28"/>
          <w:szCs w:val="28"/>
        </w:rPr>
      </w:pPr>
      <w:r w:rsidRPr="00D8357E">
        <w:rPr>
          <w:b/>
          <w:sz w:val="28"/>
          <w:szCs w:val="28"/>
        </w:rPr>
        <w:t>6.1.</w:t>
      </w:r>
      <w:r w:rsidR="0047394E" w:rsidRPr="00D8357E">
        <w:rPr>
          <w:b/>
          <w:sz w:val="28"/>
          <w:szCs w:val="28"/>
        </w:rPr>
        <w:t xml:space="preserve"> </w:t>
      </w:r>
      <w:r w:rsidR="00AF0A42">
        <w:rPr>
          <w:b/>
          <w:sz w:val="28"/>
          <w:szCs w:val="28"/>
        </w:rPr>
        <w:t xml:space="preserve">Разговорный жанр, </w:t>
      </w:r>
      <w:proofErr w:type="spellStart"/>
      <w:r w:rsidR="00AF0A42">
        <w:rPr>
          <w:b/>
          <w:sz w:val="28"/>
          <w:szCs w:val="28"/>
        </w:rPr>
        <w:t>стендап</w:t>
      </w:r>
      <w:proofErr w:type="spellEnd"/>
      <w:r w:rsidR="00AF0A42">
        <w:rPr>
          <w:b/>
          <w:sz w:val="28"/>
          <w:szCs w:val="28"/>
        </w:rPr>
        <w:t>, КВН</w:t>
      </w:r>
      <w:r w:rsidR="00D072BD" w:rsidRPr="00D8357E">
        <w:rPr>
          <w:sz w:val="28"/>
          <w:szCs w:val="28"/>
        </w:rPr>
        <w:t xml:space="preserve"> </w:t>
      </w:r>
    </w:p>
    <w:p w:rsidR="00E9391B" w:rsidRPr="00D8357E" w:rsidRDefault="00E9391B" w:rsidP="00E9391B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Виды исполнения: </w:t>
      </w:r>
      <w:r w:rsidRPr="00D8357E">
        <w:rPr>
          <w:sz w:val="28"/>
          <w:szCs w:val="28"/>
        </w:rPr>
        <w:t xml:space="preserve">лучшие номера в </w:t>
      </w:r>
      <w:r>
        <w:rPr>
          <w:sz w:val="28"/>
          <w:szCs w:val="28"/>
        </w:rPr>
        <w:t xml:space="preserve">юмористических разговорных </w:t>
      </w:r>
      <w:r w:rsidRPr="00D8357E">
        <w:rPr>
          <w:sz w:val="28"/>
          <w:szCs w:val="28"/>
        </w:rPr>
        <w:t>жанрах (</w:t>
      </w:r>
      <w:proofErr w:type="spellStart"/>
      <w:r>
        <w:rPr>
          <w:sz w:val="28"/>
          <w:szCs w:val="28"/>
        </w:rPr>
        <w:t>стендап</w:t>
      </w:r>
      <w:proofErr w:type="spellEnd"/>
      <w:r>
        <w:rPr>
          <w:sz w:val="28"/>
          <w:szCs w:val="28"/>
        </w:rPr>
        <w:t>, КВН и т.п.</w:t>
      </w:r>
      <w:r w:rsidRPr="00D8357E">
        <w:rPr>
          <w:sz w:val="28"/>
          <w:szCs w:val="28"/>
        </w:rPr>
        <w:t>)</w:t>
      </w:r>
    </w:p>
    <w:p w:rsidR="00E9391B" w:rsidRPr="00D8357E" w:rsidRDefault="00E9391B" w:rsidP="00E9391B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Состав исполнителей:</w:t>
      </w:r>
      <w:r w:rsidRPr="00D83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соло, </w:t>
      </w:r>
      <w:r w:rsidRPr="00D8357E">
        <w:rPr>
          <w:sz w:val="28"/>
          <w:szCs w:val="28"/>
        </w:rPr>
        <w:t xml:space="preserve">семейные </w:t>
      </w:r>
      <w:r>
        <w:rPr>
          <w:sz w:val="28"/>
          <w:szCs w:val="28"/>
        </w:rPr>
        <w:t>коллективы</w:t>
      </w:r>
      <w:r w:rsidRPr="00D8357E">
        <w:rPr>
          <w:sz w:val="28"/>
          <w:szCs w:val="28"/>
        </w:rPr>
        <w:t xml:space="preserve"> (от 2-х человек)</w:t>
      </w:r>
    </w:p>
    <w:p w:rsidR="00E9391B" w:rsidRPr="00D8357E" w:rsidRDefault="00E9391B" w:rsidP="00E9391B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одного номе</w:t>
      </w:r>
      <w:r w:rsidR="00E276BE">
        <w:rPr>
          <w:sz w:val="28"/>
          <w:szCs w:val="28"/>
        </w:rPr>
        <w:t>ра продолжительностью не более 2</w:t>
      </w:r>
      <w:r w:rsidRPr="00D8357E">
        <w:rPr>
          <w:sz w:val="28"/>
          <w:szCs w:val="28"/>
        </w:rPr>
        <w:t xml:space="preserve"> минут.</w:t>
      </w:r>
    </w:p>
    <w:p w:rsidR="00E9391B" w:rsidRPr="00D8357E" w:rsidRDefault="00E9391B" w:rsidP="00E9391B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E9391B" w:rsidRPr="00D8357E" w:rsidRDefault="00E9391B" w:rsidP="00E9391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D8357E">
        <w:rPr>
          <w:rFonts w:ascii="Times New Roman" w:hAnsi="Times New Roman"/>
          <w:b/>
          <w:i/>
          <w:sz w:val="28"/>
          <w:szCs w:val="28"/>
        </w:rPr>
        <w:t>Критерии о</w:t>
      </w:r>
      <w:r>
        <w:rPr>
          <w:rFonts w:ascii="Times New Roman" w:hAnsi="Times New Roman"/>
          <w:b/>
          <w:i/>
          <w:sz w:val="28"/>
          <w:szCs w:val="28"/>
        </w:rPr>
        <w:t>тбора</w:t>
      </w:r>
      <w:r w:rsidRPr="00D8357E">
        <w:rPr>
          <w:rFonts w:ascii="Times New Roman" w:hAnsi="Times New Roman"/>
          <w:b/>
          <w:i/>
          <w:sz w:val="28"/>
          <w:szCs w:val="28"/>
        </w:rPr>
        <w:t>:</w:t>
      </w:r>
    </w:p>
    <w:p w:rsidR="00E9391B" w:rsidRPr="00D8357E" w:rsidRDefault="0058208E" w:rsidP="00E9391B">
      <w:pPr>
        <w:pStyle w:val="a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9391B" w:rsidRPr="00D8357E">
        <w:rPr>
          <w:rFonts w:ascii="Times New Roman" w:hAnsi="Times New Roman"/>
          <w:sz w:val="28"/>
          <w:szCs w:val="28"/>
        </w:rPr>
        <w:t>сполнительское мастерство и техника;</w:t>
      </w:r>
    </w:p>
    <w:p w:rsidR="00E9391B" w:rsidRPr="00D8357E" w:rsidRDefault="0058208E" w:rsidP="00E9391B">
      <w:pPr>
        <w:pStyle w:val="a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9391B" w:rsidRPr="00D8357E">
        <w:rPr>
          <w:rFonts w:ascii="Times New Roman" w:hAnsi="Times New Roman"/>
          <w:sz w:val="28"/>
          <w:szCs w:val="28"/>
        </w:rPr>
        <w:t xml:space="preserve">ртистизм, сценическая культура, творческая </w:t>
      </w:r>
      <w:r w:rsidR="00E9391B">
        <w:rPr>
          <w:rFonts w:ascii="Times New Roman" w:hAnsi="Times New Roman"/>
          <w:sz w:val="28"/>
          <w:szCs w:val="28"/>
        </w:rPr>
        <w:t>индивидуальность</w:t>
      </w:r>
      <w:r w:rsidR="00E9391B" w:rsidRPr="00D8357E">
        <w:rPr>
          <w:rFonts w:ascii="Times New Roman" w:hAnsi="Times New Roman"/>
          <w:sz w:val="28"/>
          <w:szCs w:val="28"/>
        </w:rPr>
        <w:t>;</w:t>
      </w:r>
    </w:p>
    <w:p w:rsidR="00E9391B" w:rsidRPr="00D8357E" w:rsidRDefault="0058208E" w:rsidP="00E9391B">
      <w:pPr>
        <w:pStyle w:val="a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391B" w:rsidRPr="00D8357E">
        <w:rPr>
          <w:rFonts w:ascii="Times New Roman" w:hAnsi="Times New Roman"/>
          <w:sz w:val="28"/>
          <w:szCs w:val="28"/>
        </w:rPr>
        <w:t>оздание единого сценического образа (костюм, грим, атрибуты, стиль);</w:t>
      </w:r>
    </w:p>
    <w:p w:rsidR="00E9391B" w:rsidRPr="00D8357E" w:rsidRDefault="0058208E" w:rsidP="00E9391B">
      <w:pPr>
        <w:pStyle w:val="a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391B" w:rsidRPr="00D8357E">
        <w:rPr>
          <w:rFonts w:ascii="Times New Roman" w:hAnsi="Times New Roman"/>
          <w:sz w:val="28"/>
          <w:szCs w:val="28"/>
        </w:rPr>
        <w:t>оответствие номера исполнительским возможностям и возрастной категории исполнителей;</w:t>
      </w:r>
    </w:p>
    <w:p w:rsidR="00E9391B" w:rsidRDefault="0058208E" w:rsidP="00E9391B">
      <w:pPr>
        <w:pStyle w:val="a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9391B">
        <w:rPr>
          <w:rFonts w:ascii="Times New Roman" w:hAnsi="Times New Roman"/>
          <w:sz w:val="28"/>
          <w:szCs w:val="28"/>
        </w:rPr>
        <w:t>ригинальный подход в построении</w:t>
      </w:r>
      <w:r w:rsidR="00E9391B" w:rsidRPr="00D8357E">
        <w:rPr>
          <w:rFonts w:ascii="Times New Roman" w:hAnsi="Times New Roman"/>
          <w:sz w:val="28"/>
          <w:szCs w:val="28"/>
        </w:rPr>
        <w:t xml:space="preserve"> композиции номера.</w:t>
      </w:r>
    </w:p>
    <w:p w:rsidR="00A86E95" w:rsidRPr="00D8357E" w:rsidRDefault="00A86E95" w:rsidP="00461686">
      <w:pPr>
        <w:suppressAutoHyphens w:val="0"/>
        <w:jc w:val="both"/>
        <w:rPr>
          <w:sz w:val="28"/>
          <w:szCs w:val="28"/>
        </w:rPr>
      </w:pPr>
    </w:p>
    <w:p w:rsidR="00D25395" w:rsidRDefault="008B2667" w:rsidP="0046168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 xml:space="preserve">6.2. </w:t>
      </w:r>
      <w:r w:rsidR="005B0EF9">
        <w:rPr>
          <w:b/>
          <w:sz w:val="28"/>
          <w:szCs w:val="28"/>
        </w:rPr>
        <w:t>«Хореография</w:t>
      </w:r>
      <w:r w:rsidR="00A86E95" w:rsidRPr="00D8357E">
        <w:rPr>
          <w:b/>
          <w:sz w:val="28"/>
          <w:szCs w:val="28"/>
        </w:rPr>
        <w:t>»</w:t>
      </w:r>
      <w:r w:rsidR="005B0EF9">
        <w:rPr>
          <w:sz w:val="28"/>
          <w:szCs w:val="28"/>
        </w:rPr>
        <w:t xml:space="preserve"> - </w:t>
      </w:r>
      <w:r w:rsidR="00A55035" w:rsidRPr="00D8357E">
        <w:rPr>
          <w:sz w:val="28"/>
          <w:szCs w:val="28"/>
        </w:rPr>
        <w:t xml:space="preserve"> танцевальные</w:t>
      </w:r>
      <w:r w:rsidR="00A86E95" w:rsidRPr="00D8357E">
        <w:rPr>
          <w:sz w:val="28"/>
          <w:szCs w:val="28"/>
        </w:rPr>
        <w:t xml:space="preserve"> постановк</w:t>
      </w:r>
      <w:r w:rsidR="00A55035" w:rsidRPr="00D8357E">
        <w:rPr>
          <w:sz w:val="28"/>
          <w:szCs w:val="28"/>
        </w:rPr>
        <w:t>и</w:t>
      </w:r>
    </w:p>
    <w:p w:rsidR="00047698" w:rsidRPr="00D8357E" w:rsidRDefault="00A86E95" w:rsidP="0046168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 </w:t>
      </w:r>
      <w:r w:rsidR="00E276BE">
        <w:rPr>
          <w:b/>
          <w:i/>
          <w:sz w:val="28"/>
          <w:szCs w:val="28"/>
        </w:rPr>
        <w:t>Виды исполнения</w:t>
      </w:r>
      <w:r w:rsidR="00047698" w:rsidRPr="00D8357E">
        <w:rPr>
          <w:b/>
          <w:i/>
          <w:sz w:val="28"/>
          <w:szCs w:val="28"/>
        </w:rPr>
        <w:t>:</w:t>
      </w:r>
      <w:r w:rsidR="00047698" w:rsidRPr="00D8357E">
        <w:rPr>
          <w:sz w:val="28"/>
          <w:szCs w:val="28"/>
        </w:rPr>
        <w:t xml:space="preserve"> </w:t>
      </w:r>
      <w:r w:rsidR="00E276BE">
        <w:rPr>
          <w:sz w:val="28"/>
          <w:szCs w:val="28"/>
        </w:rPr>
        <w:t xml:space="preserve">сольное, дуэт, </w:t>
      </w:r>
      <w:proofErr w:type="gramStart"/>
      <w:r w:rsidR="00E276BE">
        <w:rPr>
          <w:sz w:val="28"/>
          <w:szCs w:val="28"/>
        </w:rPr>
        <w:t>трио ,</w:t>
      </w:r>
      <w:proofErr w:type="gramEnd"/>
      <w:r w:rsidR="00E276BE">
        <w:rPr>
          <w:sz w:val="28"/>
          <w:szCs w:val="28"/>
        </w:rPr>
        <w:t xml:space="preserve"> творческие коллективы. </w:t>
      </w:r>
    </w:p>
    <w:p w:rsidR="00A55035" w:rsidRPr="00D8357E" w:rsidRDefault="00A55035" w:rsidP="00A5503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Жанры</w:t>
      </w:r>
      <w:r w:rsidRPr="00D8357E">
        <w:rPr>
          <w:sz w:val="28"/>
          <w:szCs w:val="28"/>
        </w:rPr>
        <w:t>: бальный танец, классический, народный, современный эстрадный танец.</w:t>
      </w:r>
    </w:p>
    <w:p w:rsidR="00A55035" w:rsidRPr="00D8357E" w:rsidRDefault="00A55035" w:rsidP="00A5503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одного номера продолжительностью не более 3-х минут.</w:t>
      </w:r>
    </w:p>
    <w:p w:rsidR="00A55035" w:rsidRPr="00D8357E" w:rsidRDefault="00A55035" w:rsidP="00461686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A86E95" w:rsidRPr="00D8357E" w:rsidRDefault="00A86E95" w:rsidP="00461686">
      <w:pPr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>Критерии</w:t>
      </w:r>
      <w:r w:rsidR="005B0EF9">
        <w:rPr>
          <w:b/>
          <w:i/>
          <w:sz w:val="28"/>
          <w:szCs w:val="28"/>
        </w:rPr>
        <w:t xml:space="preserve"> отбора</w:t>
      </w:r>
      <w:r w:rsidRPr="00D8357E">
        <w:rPr>
          <w:b/>
          <w:i/>
          <w:sz w:val="28"/>
          <w:szCs w:val="28"/>
        </w:rPr>
        <w:t>:</w:t>
      </w:r>
    </w:p>
    <w:p w:rsidR="00207297" w:rsidRPr="00D8357E" w:rsidRDefault="0058208E" w:rsidP="00461686">
      <w:pPr>
        <w:pStyle w:val="ad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07297" w:rsidRPr="00D8357E">
        <w:rPr>
          <w:rFonts w:ascii="Times New Roman" w:hAnsi="Times New Roman"/>
          <w:sz w:val="28"/>
          <w:szCs w:val="28"/>
        </w:rPr>
        <w:t>сполнительское мастерство и техника;</w:t>
      </w:r>
    </w:p>
    <w:p w:rsidR="00114D3D" w:rsidRPr="00D8357E" w:rsidRDefault="0058208E" w:rsidP="00461686">
      <w:pPr>
        <w:pStyle w:val="ad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07297" w:rsidRPr="00D8357E">
        <w:rPr>
          <w:rFonts w:ascii="Times New Roman" w:hAnsi="Times New Roman"/>
          <w:sz w:val="28"/>
          <w:szCs w:val="28"/>
        </w:rPr>
        <w:t>ртистизм, сценическая культура, пластичность</w:t>
      </w:r>
      <w:r w:rsidR="00A86E95" w:rsidRPr="00D8357E">
        <w:rPr>
          <w:rFonts w:ascii="Times New Roman" w:hAnsi="Times New Roman"/>
          <w:sz w:val="28"/>
          <w:szCs w:val="28"/>
        </w:rPr>
        <w:t>;</w:t>
      </w:r>
    </w:p>
    <w:p w:rsidR="00A86E95" w:rsidRPr="00D8357E" w:rsidRDefault="0058208E" w:rsidP="00461686">
      <w:pPr>
        <w:pStyle w:val="ad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14D3D" w:rsidRPr="00D8357E">
        <w:rPr>
          <w:rFonts w:ascii="Times New Roman" w:hAnsi="Times New Roman"/>
          <w:sz w:val="28"/>
          <w:szCs w:val="28"/>
        </w:rPr>
        <w:t>азнообразие движений и танцевального рисунка (ритмичность</w:t>
      </w:r>
      <w:r w:rsidR="00A86E95" w:rsidRPr="00D8357E">
        <w:rPr>
          <w:rFonts w:ascii="Times New Roman" w:hAnsi="Times New Roman"/>
          <w:sz w:val="28"/>
          <w:szCs w:val="28"/>
        </w:rPr>
        <w:t>);</w:t>
      </w:r>
    </w:p>
    <w:p w:rsidR="00A86E95" w:rsidRPr="00D8357E" w:rsidRDefault="0058208E" w:rsidP="00461686">
      <w:pPr>
        <w:pStyle w:val="ad"/>
        <w:numPr>
          <w:ilvl w:val="0"/>
          <w:numId w:val="28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6E95" w:rsidRPr="00D8357E">
        <w:rPr>
          <w:rFonts w:ascii="Times New Roman" w:hAnsi="Times New Roman"/>
          <w:sz w:val="28"/>
          <w:szCs w:val="28"/>
        </w:rPr>
        <w:t>оответствие музыки и хореографии;</w:t>
      </w:r>
    </w:p>
    <w:p w:rsidR="00114D3D" w:rsidRPr="00D8357E" w:rsidRDefault="0058208E" w:rsidP="00461686">
      <w:pPr>
        <w:pStyle w:val="ad"/>
        <w:numPr>
          <w:ilvl w:val="0"/>
          <w:numId w:val="28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6E95" w:rsidRPr="00D8357E">
        <w:rPr>
          <w:rFonts w:ascii="Times New Roman" w:hAnsi="Times New Roman"/>
          <w:sz w:val="28"/>
          <w:szCs w:val="28"/>
        </w:rPr>
        <w:t>ценическая культура (костюм, грим, атрибуты, стиль);</w:t>
      </w:r>
    </w:p>
    <w:p w:rsidR="00A86E95" w:rsidRPr="00D8357E" w:rsidRDefault="00E276BE" w:rsidP="00461686">
      <w:pPr>
        <w:pStyle w:val="ad"/>
        <w:numPr>
          <w:ilvl w:val="0"/>
          <w:numId w:val="28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Драматургия</w:t>
      </w:r>
      <w:r w:rsidR="00047698" w:rsidRPr="00D8357E">
        <w:rPr>
          <w:rFonts w:ascii="Times New Roman" w:hAnsi="Times New Roman"/>
          <w:sz w:val="28"/>
          <w:szCs w:val="28"/>
        </w:rPr>
        <w:t xml:space="preserve"> номера</w:t>
      </w:r>
      <w:r w:rsidR="00A86E95" w:rsidRPr="00D8357E">
        <w:rPr>
          <w:rFonts w:ascii="Times New Roman" w:hAnsi="Times New Roman"/>
          <w:sz w:val="28"/>
          <w:szCs w:val="28"/>
        </w:rPr>
        <w:t>.</w:t>
      </w:r>
    </w:p>
    <w:p w:rsidR="00EE7951" w:rsidRPr="00D8357E" w:rsidRDefault="00EE7951" w:rsidP="009E04CB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 xml:space="preserve">6.3. </w:t>
      </w:r>
      <w:r w:rsidR="00D25395">
        <w:rPr>
          <w:b/>
          <w:sz w:val="28"/>
          <w:szCs w:val="28"/>
        </w:rPr>
        <w:t>«Вокал</w:t>
      </w:r>
      <w:r w:rsidR="008A58F1" w:rsidRPr="00D8357E">
        <w:rPr>
          <w:b/>
          <w:sz w:val="28"/>
          <w:szCs w:val="28"/>
        </w:rPr>
        <w:t>»</w:t>
      </w:r>
      <w:r w:rsidRPr="00D8357E">
        <w:rPr>
          <w:b/>
          <w:sz w:val="28"/>
          <w:szCs w:val="28"/>
        </w:rPr>
        <w:t xml:space="preserve"> </w:t>
      </w:r>
    </w:p>
    <w:p w:rsidR="00EE7951" w:rsidRPr="00D8357E" w:rsidRDefault="002446CF" w:rsidP="00EE7951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Виды исполн</w:t>
      </w:r>
      <w:r w:rsidR="00281C8E" w:rsidRPr="00D8357E">
        <w:rPr>
          <w:b/>
          <w:i/>
          <w:sz w:val="28"/>
          <w:szCs w:val="28"/>
        </w:rPr>
        <w:t>ения</w:t>
      </w:r>
      <w:r w:rsidR="00EE7951" w:rsidRPr="00D8357E">
        <w:rPr>
          <w:b/>
          <w:i/>
          <w:sz w:val="28"/>
          <w:szCs w:val="28"/>
        </w:rPr>
        <w:t>:</w:t>
      </w:r>
      <w:r w:rsidR="00EE7951" w:rsidRPr="00D8357E">
        <w:rPr>
          <w:sz w:val="28"/>
          <w:szCs w:val="28"/>
        </w:rPr>
        <w:t xml:space="preserve"> </w:t>
      </w:r>
      <w:r w:rsidR="009073BA">
        <w:rPr>
          <w:sz w:val="28"/>
          <w:szCs w:val="28"/>
        </w:rPr>
        <w:t>сольное</w:t>
      </w:r>
      <w:r w:rsidR="0058208E">
        <w:rPr>
          <w:sz w:val="28"/>
          <w:szCs w:val="28"/>
        </w:rPr>
        <w:t>, дуэт</w:t>
      </w:r>
      <w:r w:rsidR="005B0EF9">
        <w:rPr>
          <w:sz w:val="28"/>
          <w:szCs w:val="28"/>
        </w:rPr>
        <w:t>, трио, ансамбли</w:t>
      </w:r>
      <w:r w:rsidR="00EE7951" w:rsidRPr="00D8357E">
        <w:rPr>
          <w:sz w:val="28"/>
          <w:szCs w:val="28"/>
        </w:rPr>
        <w:t xml:space="preserve"> </w:t>
      </w:r>
    </w:p>
    <w:p w:rsidR="00EE7951" w:rsidRPr="00D8357E" w:rsidRDefault="002446CF" w:rsidP="00EE7951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Музыкальные жанры:</w:t>
      </w:r>
      <w:r w:rsidRPr="00D8357E">
        <w:rPr>
          <w:sz w:val="28"/>
          <w:szCs w:val="28"/>
        </w:rPr>
        <w:t xml:space="preserve"> фольклор, классика, эстрада, джаз и пр.</w:t>
      </w:r>
    </w:p>
    <w:p w:rsidR="00EE7951" w:rsidRPr="00D8357E" w:rsidRDefault="002446CF" w:rsidP="00EE7951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</w:t>
      </w:r>
      <w:r w:rsidR="00EE7951" w:rsidRPr="00D8357E">
        <w:rPr>
          <w:sz w:val="28"/>
          <w:szCs w:val="28"/>
        </w:rPr>
        <w:t xml:space="preserve">сполнение </w:t>
      </w:r>
      <w:r w:rsidRPr="00D8357E">
        <w:rPr>
          <w:sz w:val="28"/>
          <w:szCs w:val="28"/>
        </w:rPr>
        <w:t xml:space="preserve">одного </w:t>
      </w:r>
      <w:r w:rsidR="00EE7951" w:rsidRPr="00D8357E">
        <w:rPr>
          <w:sz w:val="28"/>
          <w:szCs w:val="28"/>
        </w:rPr>
        <w:t>музыкального</w:t>
      </w:r>
      <w:r w:rsidRPr="00D8357E">
        <w:rPr>
          <w:sz w:val="28"/>
          <w:szCs w:val="28"/>
        </w:rPr>
        <w:t xml:space="preserve"> сочинен</w:t>
      </w:r>
      <w:r w:rsidR="00A55035" w:rsidRPr="00D8357E">
        <w:rPr>
          <w:sz w:val="28"/>
          <w:szCs w:val="28"/>
        </w:rPr>
        <w:t>ия продолжительностью не более 4 минут.</w:t>
      </w:r>
    </w:p>
    <w:p w:rsidR="005B4A09" w:rsidRPr="00D8357E" w:rsidRDefault="00A55035" w:rsidP="00A55035">
      <w:pPr>
        <w:pStyle w:val="ad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b/>
          <w:i/>
          <w:sz w:val="28"/>
          <w:szCs w:val="28"/>
        </w:rPr>
        <w:t>Требования к сценическому костюму:</w:t>
      </w:r>
      <w:r w:rsidRPr="00D8357E">
        <w:rPr>
          <w:rFonts w:ascii="Times New Roman" w:hAnsi="Times New Roman"/>
          <w:sz w:val="28"/>
          <w:szCs w:val="28"/>
        </w:rPr>
        <w:t xml:space="preserve"> соответствие возрасту, стилю, жанру исполняемого музыкального сочинения.</w:t>
      </w:r>
    </w:p>
    <w:p w:rsidR="002446CF" w:rsidRPr="00D8357E" w:rsidRDefault="002446CF" w:rsidP="00EE7951">
      <w:pPr>
        <w:tabs>
          <w:tab w:val="left" w:pos="284"/>
        </w:tabs>
        <w:suppressAutoHyphens w:val="0"/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Формат </w:t>
      </w:r>
      <w:r w:rsidR="005B0EF9">
        <w:rPr>
          <w:b/>
          <w:i/>
          <w:sz w:val="28"/>
          <w:szCs w:val="28"/>
        </w:rPr>
        <w:t>сопровождения</w:t>
      </w:r>
      <w:r w:rsidRPr="00D8357E">
        <w:rPr>
          <w:b/>
          <w:i/>
          <w:sz w:val="28"/>
          <w:szCs w:val="28"/>
        </w:rPr>
        <w:t xml:space="preserve">: </w:t>
      </w:r>
    </w:p>
    <w:p w:rsidR="002446CF" w:rsidRPr="00D8357E" w:rsidRDefault="00E70446" w:rsidP="006E33F4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</w:t>
      </w:r>
      <w:r w:rsidR="002446CF" w:rsidRPr="00D8357E">
        <w:rPr>
          <w:sz w:val="28"/>
          <w:szCs w:val="28"/>
        </w:rPr>
        <w:t>инструментальн</w:t>
      </w:r>
      <w:r w:rsidR="009073BA">
        <w:rPr>
          <w:sz w:val="28"/>
          <w:szCs w:val="28"/>
        </w:rPr>
        <w:t xml:space="preserve">ый </w:t>
      </w:r>
      <w:r w:rsidR="002446CF" w:rsidRPr="00D8357E">
        <w:rPr>
          <w:sz w:val="28"/>
          <w:szCs w:val="28"/>
        </w:rPr>
        <w:t>– живой звук у всех участников ансамбля;</w:t>
      </w:r>
    </w:p>
    <w:p w:rsidR="002446CF" w:rsidRPr="00D8357E" w:rsidRDefault="00E70446" w:rsidP="006E33F4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</w:t>
      </w:r>
      <w:r w:rsidR="005B0EF9">
        <w:rPr>
          <w:sz w:val="28"/>
          <w:szCs w:val="28"/>
        </w:rPr>
        <w:t>допуска</w:t>
      </w:r>
      <w:r w:rsidR="002446CF" w:rsidRPr="00D8357E">
        <w:rPr>
          <w:sz w:val="28"/>
          <w:szCs w:val="28"/>
        </w:rPr>
        <w:t xml:space="preserve">ется использование </w:t>
      </w:r>
      <w:proofErr w:type="spellStart"/>
      <w:r w:rsidR="002446CF" w:rsidRPr="00D8357E">
        <w:rPr>
          <w:sz w:val="28"/>
          <w:szCs w:val="28"/>
        </w:rPr>
        <w:t>минусовок</w:t>
      </w:r>
      <w:proofErr w:type="spellEnd"/>
      <w:r w:rsidR="002446CF" w:rsidRPr="00D8357E">
        <w:rPr>
          <w:sz w:val="28"/>
          <w:szCs w:val="28"/>
        </w:rPr>
        <w:t>;</w:t>
      </w:r>
    </w:p>
    <w:p w:rsidR="00281C8E" w:rsidRPr="00D8357E" w:rsidRDefault="00E70446" w:rsidP="006E33F4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</w:t>
      </w:r>
      <w:r w:rsidR="002446CF" w:rsidRPr="00D8357E">
        <w:rPr>
          <w:sz w:val="28"/>
          <w:szCs w:val="28"/>
        </w:rPr>
        <w:t>вокально-инструментально</w:t>
      </w:r>
      <w:r w:rsidR="00281C8E" w:rsidRPr="00D8357E">
        <w:rPr>
          <w:sz w:val="28"/>
          <w:szCs w:val="28"/>
        </w:rPr>
        <w:t>е исполнительство – живой звук у всех участников ансамбля.</w:t>
      </w:r>
    </w:p>
    <w:p w:rsidR="006E33F4" w:rsidRPr="00D8357E" w:rsidRDefault="006E33F4" w:rsidP="006E33F4">
      <w:pPr>
        <w:tabs>
          <w:tab w:val="left" w:pos="284"/>
        </w:tabs>
        <w:jc w:val="both"/>
        <w:rPr>
          <w:sz w:val="28"/>
          <w:szCs w:val="28"/>
        </w:rPr>
      </w:pPr>
    </w:p>
    <w:p w:rsidR="00CA751A" w:rsidRPr="00D8357E" w:rsidRDefault="00CA751A" w:rsidP="00461686">
      <w:pPr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>Критерии</w:t>
      </w:r>
      <w:r w:rsidR="00281C8E" w:rsidRPr="00D8357E">
        <w:rPr>
          <w:b/>
          <w:i/>
          <w:sz w:val="28"/>
          <w:szCs w:val="28"/>
        </w:rPr>
        <w:t xml:space="preserve"> о</w:t>
      </w:r>
      <w:r w:rsidR="005B0EF9">
        <w:rPr>
          <w:b/>
          <w:i/>
          <w:sz w:val="28"/>
          <w:szCs w:val="28"/>
        </w:rPr>
        <w:t>тбора</w:t>
      </w:r>
      <w:r w:rsidRPr="00D8357E">
        <w:rPr>
          <w:b/>
          <w:i/>
          <w:sz w:val="28"/>
          <w:szCs w:val="28"/>
        </w:rPr>
        <w:t>:</w:t>
      </w:r>
    </w:p>
    <w:p w:rsidR="00281C8E" w:rsidRPr="00D8357E" w:rsidRDefault="0058208E" w:rsidP="00281C8E">
      <w:pPr>
        <w:pStyle w:val="ad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1C8E" w:rsidRPr="00D8357E">
        <w:rPr>
          <w:rFonts w:ascii="Times New Roman" w:hAnsi="Times New Roman"/>
          <w:sz w:val="28"/>
          <w:szCs w:val="28"/>
        </w:rPr>
        <w:t>оответствие сложности музыкального сочинения исполнительским возможностям исполнителей;</w:t>
      </w:r>
    </w:p>
    <w:p w:rsidR="00281C8E" w:rsidRPr="00D8357E" w:rsidRDefault="00281C8E" w:rsidP="00281C8E">
      <w:pPr>
        <w:pStyle w:val="ad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 </w:t>
      </w:r>
      <w:r w:rsidR="0058208E">
        <w:rPr>
          <w:rFonts w:ascii="Times New Roman" w:hAnsi="Times New Roman"/>
          <w:sz w:val="28"/>
          <w:szCs w:val="28"/>
        </w:rPr>
        <w:t>С</w:t>
      </w:r>
      <w:r w:rsidRPr="00D8357E">
        <w:rPr>
          <w:rFonts w:ascii="Times New Roman" w:hAnsi="Times New Roman"/>
          <w:sz w:val="28"/>
          <w:szCs w:val="28"/>
        </w:rPr>
        <w:t>оответствие содержания музыкального сочинения возрасту исполнителей;</w:t>
      </w:r>
    </w:p>
    <w:p w:rsidR="00455F75" w:rsidRPr="00D8357E" w:rsidRDefault="0058208E" w:rsidP="00461686">
      <w:pPr>
        <w:pStyle w:val="ad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81C8E" w:rsidRPr="00D8357E">
        <w:rPr>
          <w:rFonts w:ascii="Times New Roman" w:hAnsi="Times New Roman"/>
          <w:sz w:val="28"/>
          <w:szCs w:val="28"/>
        </w:rPr>
        <w:t xml:space="preserve">ровень </w:t>
      </w:r>
      <w:r w:rsidR="00CA751A" w:rsidRPr="00D8357E">
        <w:rPr>
          <w:rFonts w:ascii="Times New Roman" w:hAnsi="Times New Roman"/>
          <w:sz w:val="28"/>
          <w:szCs w:val="28"/>
        </w:rPr>
        <w:t>исполнительско</w:t>
      </w:r>
      <w:r w:rsidR="00281C8E" w:rsidRPr="00D8357E">
        <w:rPr>
          <w:rFonts w:ascii="Times New Roman" w:hAnsi="Times New Roman"/>
          <w:sz w:val="28"/>
          <w:szCs w:val="28"/>
        </w:rPr>
        <w:t>го</w:t>
      </w:r>
      <w:r w:rsidR="00CA751A" w:rsidRPr="00D8357E">
        <w:rPr>
          <w:rFonts w:ascii="Times New Roman" w:hAnsi="Times New Roman"/>
          <w:sz w:val="28"/>
          <w:szCs w:val="28"/>
        </w:rPr>
        <w:t xml:space="preserve"> мастерств</w:t>
      </w:r>
      <w:r w:rsidR="00281C8E" w:rsidRPr="00D8357E">
        <w:rPr>
          <w:rFonts w:ascii="Times New Roman" w:hAnsi="Times New Roman"/>
          <w:sz w:val="28"/>
          <w:szCs w:val="28"/>
        </w:rPr>
        <w:t>а</w:t>
      </w:r>
      <w:r w:rsidR="00CA751A" w:rsidRPr="00D8357E">
        <w:rPr>
          <w:rFonts w:ascii="Times New Roman" w:hAnsi="Times New Roman"/>
          <w:sz w:val="28"/>
          <w:szCs w:val="28"/>
        </w:rPr>
        <w:t>;</w:t>
      </w:r>
    </w:p>
    <w:p w:rsidR="00455F75" w:rsidRPr="00D8357E" w:rsidRDefault="0058208E" w:rsidP="00461686">
      <w:pPr>
        <w:pStyle w:val="ad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55F75" w:rsidRPr="00D8357E">
        <w:rPr>
          <w:rFonts w:ascii="Times New Roman" w:hAnsi="Times New Roman"/>
          <w:sz w:val="28"/>
          <w:szCs w:val="28"/>
        </w:rPr>
        <w:t>нсамблевая слаженность исполнения;</w:t>
      </w:r>
    </w:p>
    <w:p w:rsidR="00455F75" w:rsidRPr="00D8357E" w:rsidRDefault="0058208E" w:rsidP="00455F75">
      <w:pPr>
        <w:pStyle w:val="ad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07297" w:rsidRPr="00D8357E">
        <w:rPr>
          <w:rFonts w:ascii="Times New Roman" w:hAnsi="Times New Roman"/>
          <w:sz w:val="28"/>
          <w:szCs w:val="28"/>
        </w:rPr>
        <w:t xml:space="preserve">оздание единого </w:t>
      </w:r>
      <w:r w:rsidR="00455F75" w:rsidRPr="00D8357E">
        <w:rPr>
          <w:rFonts w:ascii="Times New Roman" w:hAnsi="Times New Roman"/>
          <w:sz w:val="28"/>
          <w:szCs w:val="28"/>
        </w:rPr>
        <w:t>художественного</w:t>
      </w:r>
      <w:r w:rsidR="00207297" w:rsidRPr="00D8357E">
        <w:rPr>
          <w:rFonts w:ascii="Times New Roman" w:hAnsi="Times New Roman"/>
          <w:sz w:val="28"/>
          <w:szCs w:val="28"/>
        </w:rPr>
        <w:t xml:space="preserve"> образа (</w:t>
      </w:r>
      <w:r w:rsidR="00455F75" w:rsidRPr="00D8357E">
        <w:rPr>
          <w:rFonts w:ascii="Times New Roman" w:hAnsi="Times New Roman"/>
          <w:sz w:val="28"/>
          <w:szCs w:val="28"/>
        </w:rPr>
        <w:t>музыкальность, эмоциональная выразительность, убедительность трактовки, артистизм, костюм</w:t>
      </w:r>
      <w:r w:rsidR="00114D3D" w:rsidRPr="00D8357E">
        <w:rPr>
          <w:rFonts w:ascii="Times New Roman" w:hAnsi="Times New Roman"/>
          <w:sz w:val="28"/>
          <w:szCs w:val="28"/>
        </w:rPr>
        <w:t>)</w:t>
      </w:r>
      <w:r w:rsidR="00455F75" w:rsidRPr="00D8357E">
        <w:rPr>
          <w:rFonts w:ascii="Times New Roman" w:hAnsi="Times New Roman"/>
          <w:sz w:val="28"/>
          <w:szCs w:val="28"/>
        </w:rPr>
        <w:t xml:space="preserve"> </w:t>
      </w:r>
    </w:p>
    <w:p w:rsidR="00455F75" w:rsidRDefault="0058208E" w:rsidP="00455F75">
      <w:pPr>
        <w:pStyle w:val="ad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55F75" w:rsidRPr="00D8357E">
        <w:rPr>
          <w:rFonts w:ascii="Times New Roman" w:hAnsi="Times New Roman"/>
          <w:sz w:val="28"/>
          <w:szCs w:val="28"/>
        </w:rPr>
        <w:t>ровень сценической культуры.</w:t>
      </w:r>
    </w:p>
    <w:p w:rsidR="00D25395" w:rsidRDefault="00D25395" w:rsidP="00D25395">
      <w:pPr>
        <w:pStyle w:val="ad"/>
        <w:ind w:left="284"/>
        <w:jc w:val="both"/>
        <w:rPr>
          <w:rFonts w:ascii="Times New Roman" w:hAnsi="Times New Roman"/>
          <w:sz w:val="28"/>
          <w:szCs w:val="28"/>
        </w:rPr>
      </w:pPr>
    </w:p>
    <w:p w:rsidR="00D25395" w:rsidRPr="00D8357E" w:rsidRDefault="00D25395" w:rsidP="009E04CB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6.4</w:t>
      </w:r>
      <w:r w:rsidRPr="00D835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«Инструмент</w:t>
      </w:r>
      <w:r w:rsidR="005B0EF9">
        <w:rPr>
          <w:b/>
          <w:sz w:val="28"/>
          <w:szCs w:val="28"/>
        </w:rPr>
        <w:t>альный</w:t>
      </w:r>
      <w:r w:rsidR="00CC5BDB">
        <w:rPr>
          <w:b/>
          <w:sz w:val="28"/>
          <w:szCs w:val="28"/>
        </w:rPr>
        <w:t xml:space="preserve"> жанр</w:t>
      </w:r>
      <w:r w:rsidRPr="00D8357E">
        <w:rPr>
          <w:b/>
          <w:sz w:val="28"/>
          <w:szCs w:val="28"/>
        </w:rPr>
        <w:t xml:space="preserve">» </w:t>
      </w:r>
    </w:p>
    <w:p w:rsidR="00D25395" w:rsidRPr="00D8357E" w:rsidRDefault="00D25395" w:rsidP="00D25395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Виды исполнения:</w:t>
      </w:r>
      <w:r>
        <w:rPr>
          <w:sz w:val="28"/>
          <w:szCs w:val="28"/>
        </w:rPr>
        <w:t xml:space="preserve"> инструментальное</w:t>
      </w:r>
      <w:r w:rsidRPr="00D8357E">
        <w:rPr>
          <w:sz w:val="28"/>
          <w:szCs w:val="28"/>
        </w:rPr>
        <w:t xml:space="preserve">, вокально-инструментальное; </w:t>
      </w:r>
    </w:p>
    <w:p w:rsidR="00D25395" w:rsidRPr="00D8357E" w:rsidRDefault="00D25395" w:rsidP="00D25395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Состав исполнителей:</w:t>
      </w:r>
      <w:r w:rsidRPr="00D8357E">
        <w:rPr>
          <w:sz w:val="28"/>
          <w:szCs w:val="28"/>
        </w:rPr>
        <w:t xml:space="preserve"> семейные ансамбли (от дуэта до оркестра);</w:t>
      </w:r>
    </w:p>
    <w:p w:rsidR="00D25395" w:rsidRPr="00D8357E" w:rsidRDefault="00D25395" w:rsidP="00D2539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Музыкальные жанры:</w:t>
      </w:r>
      <w:r w:rsidRPr="00D8357E">
        <w:rPr>
          <w:sz w:val="28"/>
          <w:szCs w:val="28"/>
        </w:rPr>
        <w:t xml:space="preserve"> фольклор, классика, эстрада, джаз и пр.</w:t>
      </w:r>
    </w:p>
    <w:p w:rsidR="00D25395" w:rsidRPr="00D8357E" w:rsidRDefault="00D25395" w:rsidP="00D2539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одного музыкального сочинения продолжительностью не более 4 минут.</w:t>
      </w:r>
    </w:p>
    <w:p w:rsidR="00D25395" w:rsidRPr="00D8357E" w:rsidRDefault="00D25395" w:rsidP="00D25395">
      <w:pPr>
        <w:pStyle w:val="ad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b/>
          <w:i/>
          <w:sz w:val="28"/>
          <w:szCs w:val="28"/>
        </w:rPr>
        <w:lastRenderedPageBreak/>
        <w:t>Требования к сценическому костюму:</w:t>
      </w:r>
      <w:r w:rsidRPr="00D8357E">
        <w:rPr>
          <w:rFonts w:ascii="Times New Roman" w:hAnsi="Times New Roman"/>
          <w:sz w:val="28"/>
          <w:szCs w:val="28"/>
        </w:rPr>
        <w:t xml:space="preserve"> соответствие возрасту, стилю, жанру исполняемого музыкального сочинения.</w:t>
      </w:r>
    </w:p>
    <w:p w:rsidR="00D25395" w:rsidRPr="00D8357E" w:rsidRDefault="00D25395" w:rsidP="00D25395">
      <w:pPr>
        <w:tabs>
          <w:tab w:val="left" w:pos="284"/>
        </w:tabs>
        <w:suppressAutoHyphens w:val="0"/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Формат исполнения: </w:t>
      </w:r>
    </w:p>
    <w:p w:rsidR="00D25395" w:rsidRPr="00D8357E" w:rsidRDefault="00D25395" w:rsidP="00D25395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>- инструментальное исполнительство – живой звук у всех участников ансамбля;</w:t>
      </w:r>
    </w:p>
    <w:p w:rsidR="00D25395" w:rsidRPr="00D8357E" w:rsidRDefault="00D25395" w:rsidP="00D25395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вокальное исполнительство – допускается использование </w:t>
      </w:r>
      <w:proofErr w:type="spellStart"/>
      <w:r w:rsidRPr="00D8357E">
        <w:rPr>
          <w:sz w:val="28"/>
          <w:szCs w:val="28"/>
        </w:rPr>
        <w:t>минусовок</w:t>
      </w:r>
      <w:proofErr w:type="spellEnd"/>
      <w:r w:rsidRPr="00D8357E">
        <w:rPr>
          <w:sz w:val="28"/>
          <w:szCs w:val="28"/>
        </w:rPr>
        <w:t>;</w:t>
      </w:r>
    </w:p>
    <w:p w:rsidR="00D25395" w:rsidRPr="00D8357E" w:rsidRDefault="00D25395" w:rsidP="00D25395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>- вокально-инструментальное исполнительство – живой звук у всех участников ансамбля.</w:t>
      </w:r>
    </w:p>
    <w:p w:rsidR="00D25395" w:rsidRPr="00D8357E" w:rsidRDefault="00D25395" w:rsidP="00D25395">
      <w:pPr>
        <w:tabs>
          <w:tab w:val="left" w:pos="284"/>
        </w:tabs>
        <w:jc w:val="both"/>
        <w:rPr>
          <w:sz w:val="28"/>
          <w:szCs w:val="28"/>
        </w:rPr>
      </w:pPr>
    </w:p>
    <w:p w:rsidR="00D25395" w:rsidRPr="00D8357E" w:rsidRDefault="00DD44AE" w:rsidP="00D253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отбора</w:t>
      </w:r>
      <w:r w:rsidR="00D25395" w:rsidRPr="00D8357E">
        <w:rPr>
          <w:b/>
          <w:i/>
          <w:sz w:val="28"/>
          <w:szCs w:val="28"/>
        </w:rPr>
        <w:t>:</w:t>
      </w:r>
    </w:p>
    <w:p w:rsidR="0058208E" w:rsidRPr="0058208E" w:rsidRDefault="0058208E" w:rsidP="00582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44AE" w:rsidRPr="0058208E">
        <w:rPr>
          <w:sz w:val="28"/>
          <w:szCs w:val="28"/>
        </w:rPr>
        <w:t>С</w:t>
      </w:r>
      <w:r w:rsidR="00D25395" w:rsidRPr="0058208E">
        <w:rPr>
          <w:sz w:val="28"/>
          <w:szCs w:val="28"/>
        </w:rPr>
        <w:t>оответствие сложности музыкального сочинения исполнительским возможностям исполнителей;</w:t>
      </w:r>
    </w:p>
    <w:p w:rsidR="00D25395" w:rsidRPr="0058208E" w:rsidRDefault="0058208E" w:rsidP="00582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8208E">
        <w:rPr>
          <w:sz w:val="28"/>
          <w:szCs w:val="28"/>
        </w:rPr>
        <w:t>У</w:t>
      </w:r>
      <w:r w:rsidR="00D25395" w:rsidRPr="0058208E">
        <w:rPr>
          <w:sz w:val="28"/>
          <w:szCs w:val="28"/>
        </w:rPr>
        <w:t>ровень исполнительского мастерства;</w:t>
      </w:r>
    </w:p>
    <w:p w:rsidR="00D25395" w:rsidRPr="0058208E" w:rsidRDefault="0058208E" w:rsidP="00582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8208E">
        <w:rPr>
          <w:sz w:val="28"/>
          <w:szCs w:val="28"/>
        </w:rPr>
        <w:t>А</w:t>
      </w:r>
      <w:r w:rsidR="00D25395" w:rsidRPr="0058208E">
        <w:rPr>
          <w:sz w:val="28"/>
          <w:szCs w:val="28"/>
        </w:rPr>
        <w:t>нсамблевая слаженность исполнения;</w:t>
      </w:r>
    </w:p>
    <w:p w:rsidR="00D25395" w:rsidRPr="0058208E" w:rsidRDefault="0058208E" w:rsidP="00582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8208E">
        <w:rPr>
          <w:sz w:val="28"/>
          <w:szCs w:val="28"/>
        </w:rPr>
        <w:t>С</w:t>
      </w:r>
      <w:r w:rsidR="00D25395" w:rsidRPr="0058208E">
        <w:rPr>
          <w:sz w:val="28"/>
          <w:szCs w:val="28"/>
        </w:rPr>
        <w:t xml:space="preserve">оздание единого художественного образа (музыкальность, эмоциональная выразительность, убедительность трактовки, артистизм, костюм) </w:t>
      </w:r>
    </w:p>
    <w:p w:rsidR="00D25395" w:rsidRPr="0058208E" w:rsidRDefault="0058208E" w:rsidP="00582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8208E">
        <w:rPr>
          <w:sz w:val="28"/>
          <w:szCs w:val="28"/>
        </w:rPr>
        <w:t>У</w:t>
      </w:r>
      <w:r w:rsidR="00D25395" w:rsidRPr="0058208E">
        <w:rPr>
          <w:sz w:val="28"/>
          <w:szCs w:val="28"/>
        </w:rPr>
        <w:t>ровень сценической культуры.</w:t>
      </w:r>
    </w:p>
    <w:p w:rsidR="0058208E" w:rsidRPr="0058208E" w:rsidRDefault="0058208E" w:rsidP="0058208E">
      <w:pPr>
        <w:jc w:val="both"/>
        <w:rPr>
          <w:sz w:val="28"/>
          <w:szCs w:val="28"/>
        </w:rPr>
      </w:pPr>
    </w:p>
    <w:p w:rsidR="00E9391B" w:rsidRDefault="00E9391B" w:rsidP="00E9391B">
      <w:pPr>
        <w:jc w:val="both"/>
        <w:rPr>
          <w:sz w:val="28"/>
          <w:szCs w:val="28"/>
        </w:rPr>
      </w:pPr>
      <w:r>
        <w:rPr>
          <w:sz w:val="28"/>
          <w:szCs w:val="28"/>
        </w:rPr>
        <w:t>Артистам инструментального жанра не гарантируется участие в итоговом концерте проекта ко Дню матери в Кремлевском дворце.</w:t>
      </w:r>
    </w:p>
    <w:p w:rsidR="000503DC" w:rsidRPr="00E9391B" w:rsidRDefault="000503DC" w:rsidP="00E9391B">
      <w:pPr>
        <w:jc w:val="both"/>
        <w:rPr>
          <w:sz w:val="28"/>
          <w:szCs w:val="28"/>
        </w:rPr>
      </w:pPr>
    </w:p>
    <w:p w:rsidR="000503DC" w:rsidRPr="009E04CB" w:rsidRDefault="000503DC" w:rsidP="000503DC">
      <w:pPr>
        <w:jc w:val="both"/>
        <w:rPr>
          <w:sz w:val="28"/>
          <w:szCs w:val="28"/>
        </w:rPr>
      </w:pPr>
      <w:r w:rsidRPr="5785F0B6">
        <w:rPr>
          <w:b/>
          <w:bCs/>
          <w:sz w:val="28"/>
          <w:szCs w:val="28"/>
        </w:rPr>
        <w:t>6.5. «Оригинальный жанр»</w:t>
      </w:r>
      <w:r w:rsidRPr="5785F0B6">
        <w:rPr>
          <w:sz w:val="28"/>
          <w:szCs w:val="28"/>
        </w:rPr>
        <w:t>.</w:t>
      </w:r>
    </w:p>
    <w:p w:rsidR="000503DC" w:rsidRPr="00D8357E" w:rsidRDefault="000503DC" w:rsidP="000503DC">
      <w:pPr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 xml:space="preserve">Виды исполнения: </w:t>
      </w:r>
      <w:r w:rsidRPr="194E0531">
        <w:rPr>
          <w:sz w:val="28"/>
          <w:szCs w:val="28"/>
        </w:rPr>
        <w:t>номера различных сценических и цирковых жанров, в том числе выступления, соединяющие черты сразу несколько жанров. Акробатические номера, клоунада, фокусы, жонглирование и т.п.</w:t>
      </w:r>
    </w:p>
    <w:p w:rsidR="000503DC" w:rsidRDefault="000503DC" w:rsidP="000503DC">
      <w:pPr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>Состав исполнителей:</w:t>
      </w:r>
      <w:r w:rsidRPr="194E0531">
        <w:rPr>
          <w:sz w:val="28"/>
          <w:szCs w:val="28"/>
        </w:rPr>
        <w:t xml:space="preserve"> соло, дуэт, творческие коллективы.</w:t>
      </w:r>
    </w:p>
    <w:p w:rsidR="000503DC" w:rsidRDefault="000503DC" w:rsidP="000503DC">
      <w:pPr>
        <w:jc w:val="both"/>
        <w:rPr>
          <w:sz w:val="28"/>
          <w:szCs w:val="28"/>
        </w:rPr>
      </w:pPr>
      <w:r w:rsidRPr="194E0531">
        <w:rPr>
          <w:b/>
          <w:bCs/>
          <w:i/>
          <w:iCs/>
          <w:sz w:val="28"/>
          <w:szCs w:val="28"/>
        </w:rPr>
        <w:t>Программные требования:</w:t>
      </w:r>
      <w:r w:rsidRPr="194E0531">
        <w:rPr>
          <w:sz w:val="28"/>
          <w:szCs w:val="28"/>
        </w:rPr>
        <w:t xml:space="preserve"> численность членов многодетных семей в творческих коллективах - не менее 70% от числа участников. Исполнение не более двух номеров, каждый продолжительностью не более 3-х минут.</w:t>
      </w:r>
    </w:p>
    <w:p w:rsidR="00FD24C5" w:rsidRPr="00D8357E" w:rsidRDefault="00FD24C5" w:rsidP="00461686">
      <w:pPr>
        <w:pStyle w:val="15"/>
        <w:spacing w:after="0"/>
        <w:jc w:val="both"/>
        <w:rPr>
          <w:sz w:val="28"/>
          <w:szCs w:val="28"/>
        </w:rPr>
      </w:pPr>
    </w:p>
    <w:p w:rsidR="00FD24C5" w:rsidRPr="00D8357E" w:rsidRDefault="00FD24C5" w:rsidP="00FD24C5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В процессе формирования заявок названия номинаций</w:t>
      </w:r>
      <w:r w:rsidR="000B5CDA" w:rsidRPr="00D8357E">
        <w:rPr>
          <w:sz w:val="28"/>
          <w:szCs w:val="28"/>
        </w:rPr>
        <w:t xml:space="preserve"> могут быть</w:t>
      </w:r>
      <w:r w:rsidRPr="00D8357E">
        <w:rPr>
          <w:sz w:val="28"/>
          <w:szCs w:val="28"/>
        </w:rPr>
        <w:t xml:space="preserve"> дополнены в связи с особым направлением творчества участников.</w:t>
      </w:r>
    </w:p>
    <w:p w:rsidR="00FD24C5" w:rsidRPr="00D8357E" w:rsidRDefault="00FD24C5" w:rsidP="00461686">
      <w:pPr>
        <w:pStyle w:val="15"/>
        <w:spacing w:after="0"/>
        <w:jc w:val="both"/>
        <w:rPr>
          <w:sz w:val="28"/>
          <w:szCs w:val="28"/>
        </w:rPr>
      </w:pPr>
    </w:p>
    <w:p w:rsidR="003717B1" w:rsidRPr="00D8357E" w:rsidRDefault="008B2667" w:rsidP="0046168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rStyle w:val="ac"/>
          <w:sz w:val="28"/>
          <w:szCs w:val="28"/>
        </w:rPr>
        <w:t>7</w:t>
      </w:r>
      <w:r w:rsidR="00427829" w:rsidRPr="00D8357E">
        <w:rPr>
          <w:rStyle w:val="ac"/>
          <w:sz w:val="28"/>
          <w:szCs w:val="28"/>
        </w:rPr>
        <w:t>.</w:t>
      </w:r>
      <w:r w:rsidR="003717B1" w:rsidRPr="00D8357E">
        <w:rPr>
          <w:rStyle w:val="ac"/>
          <w:sz w:val="28"/>
          <w:szCs w:val="28"/>
        </w:rPr>
        <w:t xml:space="preserve">Состав </w:t>
      </w:r>
      <w:r w:rsidR="00427829" w:rsidRPr="00D8357E">
        <w:rPr>
          <w:rStyle w:val="ac"/>
          <w:sz w:val="28"/>
          <w:szCs w:val="28"/>
        </w:rPr>
        <w:t>и функции жюри.</w:t>
      </w:r>
    </w:p>
    <w:p w:rsidR="000D4C0E" w:rsidRPr="00D8357E" w:rsidRDefault="008B2667" w:rsidP="0046168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="000D4C0E" w:rsidRPr="00D8357E">
        <w:rPr>
          <w:sz w:val="28"/>
          <w:szCs w:val="28"/>
        </w:rPr>
        <w:t xml:space="preserve">.1. </w:t>
      </w:r>
      <w:r w:rsidR="00427829" w:rsidRPr="00D8357E">
        <w:rPr>
          <w:sz w:val="28"/>
          <w:szCs w:val="28"/>
        </w:rPr>
        <w:t>Состав ж</w:t>
      </w:r>
      <w:r w:rsidR="003717B1" w:rsidRPr="00D8357E">
        <w:rPr>
          <w:sz w:val="28"/>
          <w:szCs w:val="28"/>
        </w:rPr>
        <w:t xml:space="preserve">юри определяется </w:t>
      </w:r>
      <w:r w:rsidR="009B6286" w:rsidRPr="00D8357E">
        <w:rPr>
          <w:sz w:val="28"/>
          <w:szCs w:val="28"/>
        </w:rPr>
        <w:t>Оргкомитетом</w:t>
      </w:r>
      <w:r w:rsidR="003717B1" w:rsidRPr="00D8357E">
        <w:rPr>
          <w:sz w:val="28"/>
          <w:szCs w:val="28"/>
        </w:rPr>
        <w:t xml:space="preserve"> </w:t>
      </w:r>
      <w:r w:rsidR="0063630C" w:rsidRPr="00D8357E">
        <w:rPr>
          <w:sz w:val="28"/>
          <w:szCs w:val="28"/>
        </w:rPr>
        <w:t>марафона</w:t>
      </w:r>
      <w:r w:rsidR="003717B1" w:rsidRPr="00D8357E">
        <w:rPr>
          <w:sz w:val="28"/>
          <w:szCs w:val="28"/>
        </w:rPr>
        <w:t>.</w:t>
      </w:r>
    </w:p>
    <w:p w:rsidR="009B6286" w:rsidRPr="00D8357E" w:rsidRDefault="008B2667" w:rsidP="0046168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="000D4C0E" w:rsidRPr="00D8357E">
        <w:rPr>
          <w:sz w:val="28"/>
          <w:szCs w:val="28"/>
        </w:rPr>
        <w:t xml:space="preserve">.2. </w:t>
      </w:r>
      <w:r w:rsidR="003717B1" w:rsidRPr="00D8357E">
        <w:rPr>
          <w:sz w:val="28"/>
          <w:szCs w:val="28"/>
        </w:rPr>
        <w:t xml:space="preserve">Жюри оценивает </w:t>
      </w:r>
      <w:r w:rsidR="00FD24C5" w:rsidRPr="00D8357E">
        <w:rPr>
          <w:sz w:val="28"/>
          <w:szCs w:val="28"/>
        </w:rPr>
        <w:t xml:space="preserve">семейные творческие </w:t>
      </w:r>
      <w:r w:rsidR="003717B1" w:rsidRPr="00D8357E">
        <w:rPr>
          <w:sz w:val="28"/>
          <w:szCs w:val="28"/>
        </w:rPr>
        <w:t xml:space="preserve">работы </w:t>
      </w:r>
      <w:r w:rsidR="009B6286" w:rsidRPr="00D8357E">
        <w:rPr>
          <w:sz w:val="28"/>
          <w:szCs w:val="28"/>
        </w:rPr>
        <w:t>в с</w:t>
      </w:r>
      <w:r w:rsidR="00A37313" w:rsidRPr="00D8357E">
        <w:rPr>
          <w:sz w:val="28"/>
          <w:szCs w:val="28"/>
        </w:rPr>
        <w:t>оответствии с основными целями,</w:t>
      </w:r>
      <w:r w:rsidR="009073BA">
        <w:rPr>
          <w:sz w:val="28"/>
          <w:szCs w:val="28"/>
        </w:rPr>
        <w:t xml:space="preserve"> задачами проекта</w:t>
      </w:r>
      <w:r w:rsidR="00A37313" w:rsidRPr="00D8357E">
        <w:rPr>
          <w:sz w:val="28"/>
          <w:szCs w:val="28"/>
        </w:rPr>
        <w:t xml:space="preserve"> и критериями оценки</w:t>
      </w:r>
      <w:r w:rsidR="009B6286" w:rsidRPr="00D8357E">
        <w:rPr>
          <w:sz w:val="28"/>
          <w:szCs w:val="28"/>
        </w:rPr>
        <w:t>;</w:t>
      </w:r>
    </w:p>
    <w:p w:rsidR="009B6286" w:rsidRPr="00D8357E" w:rsidRDefault="008B2667" w:rsidP="00461686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7</w:t>
      </w:r>
      <w:r w:rsidR="009B6286" w:rsidRPr="00D8357E">
        <w:rPr>
          <w:rFonts w:ascii="Times New Roman" w:hAnsi="Times New Roman"/>
          <w:sz w:val="28"/>
          <w:szCs w:val="28"/>
        </w:rPr>
        <w:t>.3. По колл</w:t>
      </w:r>
      <w:r w:rsidR="00DD44AE">
        <w:rPr>
          <w:rFonts w:ascii="Times New Roman" w:hAnsi="Times New Roman"/>
          <w:sz w:val="28"/>
          <w:szCs w:val="28"/>
        </w:rPr>
        <w:t>егиальному решению жюри в каждом</w:t>
      </w:r>
      <w:r w:rsidR="009B6286" w:rsidRPr="00D8357E">
        <w:rPr>
          <w:rFonts w:ascii="Times New Roman" w:hAnsi="Times New Roman"/>
          <w:sz w:val="28"/>
          <w:szCs w:val="28"/>
        </w:rPr>
        <w:t xml:space="preserve"> из </w:t>
      </w:r>
      <w:r w:rsidR="00DD44AE">
        <w:rPr>
          <w:rFonts w:ascii="Times New Roman" w:hAnsi="Times New Roman"/>
          <w:sz w:val="28"/>
          <w:szCs w:val="28"/>
        </w:rPr>
        <w:t>жанров</w:t>
      </w:r>
      <w:r w:rsidR="009B6286" w:rsidRPr="00D8357E">
        <w:rPr>
          <w:rFonts w:ascii="Times New Roman" w:hAnsi="Times New Roman"/>
          <w:sz w:val="28"/>
          <w:szCs w:val="28"/>
        </w:rPr>
        <w:t xml:space="preserve"> о</w:t>
      </w:r>
      <w:r w:rsidR="00DD44AE">
        <w:rPr>
          <w:rFonts w:ascii="Times New Roman" w:hAnsi="Times New Roman"/>
          <w:sz w:val="28"/>
          <w:szCs w:val="28"/>
        </w:rPr>
        <w:t>пределяет категорию награждения</w:t>
      </w:r>
      <w:r w:rsidR="00E013A0" w:rsidRPr="00D8357E">
        <w:rPr>
          <w:rFonts w:ascii="Times New Roman" w:hAnsi="Times New Roman"/>
          <w:sz w:val="28"/>
          <w:szCs w:val="28"/>
        </w:rPr>
        <w:t>;</w:t>
      </w:r>
    </w:p>
    <w:p w:rsidR="003717B1" w:rsidRPr="00D8357E" w:rsidRDefault="008B2667" w:rsidP="0046168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="000D4C0E" w:rsidRPr="00D8357E">
        <w:rPr>
          <w:sz w:val="28"/>
          <w:szCs w:val="28"/>
        </w:rPr>
        <w:t>.</w:t>
      </w:r>
      <w:r w:rsidR="009B6286" w:rsidRPr="00D8357E">
        <w:rPr>
          <w:sz w:val="28"/>
          <w:szCs w:val="28"/>
        </w:rPr>
        <w:t>4</w:t>
      </w:r>
      <w:r w:rsidR="000D4C0E" w:rsidRPr="00D8357E">
        <w:rPr>
          <w:sz w:val="28"/>
          <w:szCs w:val="28"/>
        </w:rPr>
        <w:t xml:space="preserve">. </w:t>
      </w:r>
      <w:r w:rsidR="003717B1" w:rsidRPr="00D8357E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выдаются.</w:t>
      </w:r>
    </w:p>
    <w:p w:rsidR="003717B1" w:rsidRPr="00D8357E" w:rsidRDefault="008B2667" w:rsidP="0046168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="000D4C0E" w:rsidRPr="00D8357E">
        <w:rPr>
          <w:sz w:val="28"/>
          <w:szCs w:val="28"/>
        </w:rPr>
        <w:t>.</w:t>
      </w:r>
      <w:r w:rsidR="009B6286" w:rsidRPr="00D8357E">
        <w:rPr>
          <w:sz w:val="28"/>
          <w:szCs w:val="28"/>
        </w:rPr>
        <w:t>5</w:t>
      </w:r>
      <w:r w:rsidR="000D4C0E" w:rsidRPr="00D8357E">
        <w:rPr>
          <w:sz w:val="28"/>
          <w:szCs w:val="28"/>
        </w:rPr>
        <w:t xml:space="preserve">. </w:t>
      </w:r>
      <w:r w:rsidR="003717B1" w:rsidRPr="00D8357E">
        <w:rPr>
          <w:sz w:val="28"/>
          <w:szCs w:val="28"/>
        </w:rPr>
        <w:t>Решения жюри окончательны, пересмотру и обжалованию не подлежат.</w:t>
      </w:r>
    </w:p>
    <w:p w:rsidR="00C72E82" w:rsidRPr="00D8357E" w:rsidRDefault="00C72E82" w:rsidP="00461686">
      <w:pPr>
        <w:pStyle w:val="15"/>
        <w:spacing w:after="0"/>
        <w:jc w:val="both"/>
        <w:rPr>
          <w:sz w:val="28"/>
          <w:szCs w:val="28"/>
        </w:rPr>
      </w:pPr>
    </w:p>
    <w:p w:rsidR="009210B8" w:rsidRPr="00D8357E" w:rsidRDefault="008B2667" w:rsidP="00461686">
      <w:pPr>
        <w:pStyle w:val="15"/>
        <w:spacing w:after="0"/>
        <w:jc w:val="both"/>
        <w:rPr>
          <w:sz w:val="28"/>
          <w:szCs w:val="28"/>
        </w:rPr>
      </w:pPr>
      <w:r w:rsidRPr="00D8357E">
        <w:rPr>
          <w:b/>
          <w:bCs/>
          <w:sz w:val="28"/>
          <w:szCs w:val="28"/>
        </w:rPr>
        <w:t>8</w:t>
      </w:r>
      <w:r w:rsidR="000D4C0E" w:rsidRPr="00D8357E">
        <w:rPr>
          <w:b/>
          <w:bCs/>
          <w:sz w:val="28"/>
          <w:szCs w:val="28"/>
        </w:rPr>
        <w:t xml:space="preserve">. </w:t>
      </w:r>
      <w:r w:rsidR="00D573B2" w:rsidRPr="00D8357E">
        <w:rPr>
          <w:b/>
          <w:bCs/>
          <w:sz w:val="28"/>
          <w:szCs w:val="28"/>
        </w:rPr>
        <w:t>Награждение</w:t>
      </w:r>
      <w:r w:rsidR="00E4263E" w:rsidRPr="00D8357E">
        <w:rPr>
          <w:b/>
          <w:bCs/>
          <w:sz w:val="28"/>
          <w:szCs w:val="28"/>
        </w:rPr>
        <w:t xml:space="preserve"> </w:t>
      </w:r>
      <w:r w:rsidR="00E96137" w:rsidRPr="00D8357E">
        <w:rPr>
          <w:b/>
          <w:bCs/>
          <w:sz w:val="28"/>
          <w:szCs w:val="28"/>
        </w:rPr>
        <w:t xml:space="preserve">участников </w:t>
      </w:r>
      <w:r w:rsidR="00827C79" w:rsidRPr="00D8357E">
        <w:rPr>
          <w:b/>
          <w:bCs/>
          <w:sz w:val="28"/>
          <w:szCs w:val="28"/>
        </w:rPr>
        <w:t>проекта</w:t>
      </w:r>
      <w:r w:rsidR="00F83763" w:rsidRPr="00D8357E">
        <w:rPr>
          <w:sz w:val="28"/>
          <w:szCs w:val="28"/>
        </w:rPr>
        <w:t>.</w:t>
      </w:r>
    </w:p>
    <w:p w:rsidR="000D4C0E" w:rsidRPr="00D8357E" w:rsidRDefault="008B2667" w:rsidP="00461686">
      <w:pPr>
        <w:pStyle w:val="15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="000D4C0E" w:rsidRPr="00D8357E">
        <w:rPr>
          <w:sz w:val="28"/>
          <w:szCs w:val="28"/>
        </w:rPr>
        <w:t xml:space="preserve">.1. </w:t>
      </w:r>
      <w:r w:rsidR="00CA2044" w:rsidRPr="00D8357E">
        <w:rPr>
          <w:sz w:val="28"/>
          <w:szCs w:val="28"/>
        </w:rPr>
        <w:t xml:space="preserve">По результатам проведения </w:t>
      </w:r>
      <w:r w:rsidR="000D4C0E" w:rsidRPr="00D8357E">
        <w:rPr>
          <w:sz w:val="28"/>
          <w:szCs w:val="28"/>
        </w:rPr>
        <w:t xml:space="preserve">окружного тура </w:t>
      </w:r>
      <w:r w:rsidR="00CA2044" w:rsidRPr="00D8357E">
        <w:rPr>
          <w:sz w:val="28"/>
          <w:szCs w:val="28"/>
        </w:rPr>
        <w:t xml:space="preserve">Марафона </w:t>
      </w:r>
      <w:r w:rsidR="00E276BE">
        <w:rPr>
          <w:sz w:val="28"/>
          <w:szCs w:val="28"/>
        </w:rPr>
        <w:t>каждый участник поощряется дипломом</w:t>
      </w:r>
      <w:r w:rsidR="00CA751A" w:rsidRPr="00D8357E">
        <w:rPr>
          <w:sz w:val="28"/>
          <w:szCs w:val="28"/>
        </w:rPr>
        <w:t xml:space="preserve"> участника</w:t>
      </w:r>
      <w:r w:rsidR="00CA2044" w:rsidRPr="00D8357E">
        <w:rPr>
          <w:sz w:val="28"/>
          <w:szCs w:val="28"/>
        </w:rPr>
        <w:t>.</w:t>
      </w:r>
    </w:p>
    <w:p w:rsidR="00CA2044" w:rsidRPr="00D8357E" w:rsidRDefault="008B2667" w:rsidP="00461686">
      <w:pPr>
        <w:pStyle w:val="15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="00DD44AE">
        <w:rPr>
          <w:sz w:val="28"/>
          <w:szCs w:val="28"/>
        </w:rPr>
        <w:t>.</w:t>
      </w:r>
      <w:r w:rsidR="0058208E">
        <w:rPr>
          <w:sz w:val="28"/>
          <w:szCs w:val="28"/>
        </w:rPr>
        <w:t>2</w:t>
      </w:r>
      <w:r w:rsidR="00DD44AE">
        <w:rPr>
          <w:sz w:val="28"/>
          <w:szCs w:val="28"/>
        </w:rPr>
        <w:t xml:space="preserve">. Всем участникам </w:t>
      </w:r>
      <w:r w:rsidR="000D4C0E" w:rsidRPr="00D8357E">
        <w:rPr>
          <w:sz w:val="28"/>
          <w:szCs w:val="28"/>
        </w:rPr>
        <w:t xml:space="preserve">городского тура </w:t>
      </w:r>
      <w:r w:rsidR="005209EA" w:rsidRPr="00D8357E">
        <w:rPr>
          <w:sz w:val="28"/>
          <w:szCs w:val="28"/>
        </w:rPr>
        <w:t>Марафона</w:t>
      </w:r>
      <w:r w:rsidR="00E013A0" w:rsidRPr="00D8357E">
        <w:rPr>
          <w:sz w:val="28"/>
          <w:szCs w:val="28"/>
        </w:rPr>
        <w:t xml:space="preserve"> вруча</w:t>
      </w:r>
      <w:r w:rsidR="0058208E">
        <w:rPr>
          <w:sz w:val="28"/>
          <w:szCs w:val="28"/>
        </w:rPr>
        <w:t xml:space="preserve">ется </w:t>
      </w:r>
      <w:r w:rsidR="00E013A0" w:rsidRPr="00D8357E">
        <w:rPr>
          <w:sz w:val="28"/>
          <w:szCs w:val="28"/>
        </w:rPr>
        <w:t xml:space="preserve">диплом </w:t>
      </w:r>
      <w:r w:rsidR="000B5CDA" w:rsidRPr="00D8357E">
        <w:rPr>
          <w:sz w:val="28"/>
          <w:szCs w:val="28"/>
        </w:rPr>
        <w:t>лауреата</w:t>
      </w:r>
      <w:r w:rsidR="0058208E">
        <w:rPr>
          <w:sz w:val="28"/>
          <w:szCs w:val="28"/>
        </w:rPr>
        <w:t>.</w:t>
      </w:r>
    </w:p>
    <w:p w:rsidR="00CA2044" w:rsidRPr="00D8357E" w:rsidRDefault="008B2667" w:rsidP="00461686">
      <w:pPr>
        <w:pStyle w:val="15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lastRenderedPageBreak/>
        <w:t>8</w:t>
      </w:r>
      <w:r w:rsidR="0058208E">
        <w:rPr>
          <w:sz w:val="28"/>
          <w:szCs w:val="28"/>
        </w:rPr>
        <w:t>.3</w:t>
      </w:r>
      <w:r w:rsidR="000D4C0E" w:rsidRPr="00D8357E">
        <w:rPr>
          <w:sz w:val="28"/>
          <w:szCs w:val="28"/>
        </w:rPr>
        <w:t xml:space="preserve">. </w:t>
      </w:r>
      <w:r w:rsidR="00D573B2" w:rsidRPr="00D8357E">
        <w:rPr>
          <w:sz w:val="28"/>
          <w:szCs w:val="28"/>
        </w:rPr>
        <w:t>Награждение</w:t>
      </w:r>
      <w:r w:rsidR="00E4263E" w:rsidRPr="00D8357E">
        <w:rPr>
          <w:sz w:val="28"/>
          <w:szCs w:val="28"/>
        </w:rPr>
        <w:t xml:space="preserve"> </w:t>
      </w:r>
      <w:r w:rsidR="005B4A09" w:rsidRPr="00D8357E">
        <w:rPr>
          <w:sz w:val="28"/>
          <w:szCs w:val="28"/>
        </w:rPr>
        <w:t xml:space="preserve">победителей и </w:t>
      </w:r>
      <w:r w:rsidR="00E013A0" w:rsidRPr="00D8357E">
        <w:rPr>
          <w:sz w:val="28"/>
          <w:szCs w:val="28"/>
        </w:rPr>
        <w:t>призеров</w:t>
      </w:r>
      <w:r w:rsidR="00E4263E" w:rsidRPr="00D8357E">
        <w:rPr>
          <w:sz w:val="28"/>
          <w:szCs w:val="28"/>
        </w:rPr>
        <w:t xml:space="preserve"> </w:t>
      </w:r>
      <w:r w:rsidR="00FD24C5" w:rsidRPr="00D8357E">
        <w:rPr>
          <w:sz w:val="28"/>
          <w:szCs w:val="28"/>
        </w:rPr>
        <w:t>Марафона</w:t>
      </w:r>
      <w:r w:rsidR="00827C79" w:rsidRPr="00D8357E">
        <w:rPr>
          <w:sz w:val="28"/>
          <w:szCs w:val="28"/>
        </w:rPr>
        <w:t xml:space="preserve"> </w:t>
      </w:r>
      <w:r w:rsidR="00D573B2" w:rsidRPr="00D8357E">
        <w:rPr>
          <w:sz w:val="28"/>
          <w:szCs w:val="28"/>
        </w:rPr>
        <w:t xml:space="preserve">происходит после исполнения </w:t>
      </w:r>
      <w:r w:rsidR="00CD2FE7" w:rsidRPr="00D8357E">
        <w:rPr>
          <w:sz w:val="28"/>
          <w:szCs w:val="28"/>
        </w:rPr>
        <w:t xml:space="preserve">всех номеров </w:t>
      </w:r>
      <w:r w:rsidR="000B5CDA" w:rsidRPr="00D8357E">
        <w:rPr>
          <w:sz w:val="28"/>
          <w:szCs w:val="28"/>
        </w:rPr>
        <w:t xml:space="preserve">на финальном </w:t>
      </w:r>
      <w:r w:rsidR="00E4263E" w:rsidRPr="00D8357E">
        <w:rPr>
          <w:sz w:val="28"/>
          <w:szCs w:val="28"/>
        </w:rPr>
        <w:t>концерте.</w:t>
      </w:r>
    </w:p>
    <w:p w:rsidR="009210B8" w:rsidRPr="00D8357E" w:rsidRDefault="008B2667" w:rsidP="00461686">
      <w:pPr>
        <w:pStyle w:val="15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="0058208E">
        <w:rPr>
          <w:sz w:val="28"/>
          <w:szCs w:val="28"/>
        </w:rPr>
        <w:t>.4</w:t>
      </w:r>
      <w:r w:rsidR="000D4C0E" w:rsidRPr="00D8357E">
        <w:rPr>
          <w:sz w:val="28"/>
          <w:szCs w:val="28"/>
        </w:rPr>
        <w:t xml:space="preserve">. </w:t>
      </w:r>
      <w:r w:rsidR="009210B8" w:rsidRPr="00D8357E">
        <w:rPr>
          <w:sz w:val="28"/>
          <w:szCs w:val="28"/>
        </w:rPr>
        <w:t xml:space="preserve">Список участников </w:t>
      </w:r>
      <w:r w:rsidR="008A0EEB" w:rsidRPr="00D8357E">
        <w:rPr>
          <w:sz w:val="28"/>
          <w:szCs w:val="28"/>
        </w:rPr>
        <w:t xml:space="preserve">финального </w:t>
      </w:r>
      <w:r w:rsidR="000C44C0" w:rsidRPr="00D8357E">
        <w:rPr>
          <w:sz w:val="28"/>
          <w:szCs w:val="28"/>
        </w:rPr>
        <w:t>концерта</w:t>
      </w:r>
      <w:r w:rsidR="009210B8" w:rsidRPr="00D8357E">
        <w:rPr>
          <w:sz w:val="28"/>
          <w:szCs w:val="28"/>
        </w:rPr>
        <w:t xml:space="preserve"> составляется </w:t>
      </w:r>
      <w:r w:rsidR="000D4C0E" w:rsidRPr="00D8357E">
        <w:rPr>
          <w:sz w:val="28"/>
          <w:szCs w:val="28"/>
        </w:rPr>
        <w:t>Оргкомитетом</w:t>
      </w:r>
      <w:r w:rsidR="009210B8" w:rsidRPr="00D8357E">
        <w:rPr>
          <w:sz w:val="28"/>
          <w:szCs w:val="28"/>
        </w:rPr>
        <w:t xml:space="preserve"> по итогам проведения предварительных мероприятий и утверждается </w:t>
      </w:r>
      <w:r w:rsidR="000D4C0E" w:rsidRPr="00D8357E">
        <w:rPr>
          <w:sz w:val="28"/>
          <w:szCs w:val="28"/>
        </w:rPr>
        <w:t xml:space="preserve">Оргкомитетом </w:t>
      </w:r>
      <w:r w:rsidR="009210B8" w:rsidRPr="00D8357E">
        <w:rPr>
          <w:sz w:val="28"/>
          <w:szCs w:val="28"/>
        </w:rPr>
        <w:t xml:space="preserve">не позднее, чем за </w:t>
      </w:r>
      <w:r w:rsidR="000C44C0" w:rsidRPr="00D8357E">
        <w:rPr>
          <w:sz w:val="28"/>
          <w:szCs w:val="28"/>
        </w:rPr>
        <w:t>неделю до</w:t>
      </w:r>
      <w:r w:rsidR="009210B8" w:rsidRPr="00D8357E">
        <w:rPr>
          <w:sz w:val="28"/>
          <w:szCs w:val="28"/>
        </w:rPr>
        <w:t xml:space="preserve"> его проведения.</w:t>
      </w:r>
    </w:p>
    <w:p w:rsidR="00D116F7" w:rsidRDefault="00D116F7" w:rsidP="00461686">
      <w:pPr>
        <w:pStyle w:val="15"/>
        <w:spacing w:after="0"/>
        <w:jc w:val="both"/>
        <w:rPr>
          <w:sz w:val="28"/>
          <w:szCs w:val="28"/>
        </w:rPr>
      </w:pPr>
    </w:p>
    <w:p w:rsidR="00D116F7" w:rsidRDefault="00D116F7" w:rsidP="00461686">
      <w:pPr>
        <w:pStyle w:val="15"/>
        <w:spacing w:after="0"/>
        <w:jc w:val="both"/>
        <w:rPr>
          <w:sz w:val="28"/>
          <w:szCs w:val="28"/>
        </w:rPr>
      </w:pPr>
    </w:p>
    <w:p w:rsidR="00D116F7" w:rsidRDefault="000503DC" w:rsidP="00314C1F">
      <w:pPr>
        <w:pStyle w:val="15"/>
        <w:spacing w:after="0"/>
        <w:jc w:val="both"/>
        <w:rPr>
          <w:sz w:val="28"/>
          <w:szCs w:val="28"/>
        </w:rPr>
      </w:pPr>
      <w:r w:rsidRPr="000503DC">
        <w:rPr>
          <w:sz w:val="28"/>
          <w:szCs w:val="28"/>
        </w:rPr>
        <w:t xml:space="preserve">Подробную информацию можно узнать через координаторов РОО ОМСМ в своем округе и на сайте </w:t>
      </w:r>
      <w:hyperlink r:id="rId5" w:history="1">
        <w:r w:rsidR="00314C1F" w:rsidRPr="00680928">
          <w:rPr>
            <w:rStyle w:val="a4"/>
            <w:sz w:val="28"/>
            <w:szCs w:val="28"/>
          </w:rPr>
          <w:t>http://marafon.oms.msk.ru/</w:t>
        </w:r>
      </w:hyperlink>
      <w:r w:rsidR="00314C1F">
        <w:rPr>
          <w:sz w:val="28"/>
          <w:szCs w:val="28"/>
        </w:rPr>
        <w:t xml:space="preserve"> </w:t>
      </w: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314C1F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D116F7" w:rsidRPr="009D5625" w:rsidRDefault="00D116F7" w:rsidP="00D116F7">
      <w:pPr>
        <w:autoSpaceDE w:val="0"/>
        <w:adjustRightInd w:val="0"/>
        <w:jc w:val="center"/>
        <w:rPr>
          <w:b/>
          <w:bCs/>
          <w:color w:val="000000"/>
        </w:rPr>
      </w:pPr>
      <w:r w:rsidRPr="009D5625">
        <w:rPr>
          <w:b/>
          <w:bCs/>
          <w:color w:val="000000"/>
        </w:rPr>
        <w:t>ЗАЯВКА на уч</w:t>
      </w:r>
      <w:r w:rsidR="009073BA">
        <w:rPr>
          <w:b/>
          <w:bCs/>
          <w:color w:val="000000"/>
        </w:rPr>
        <w:t>астие в Марафоне талантов – 2019</w:t>
      </w:r>
      <w:r w:rsidRPr="009D5625">
        <w:rPr>
          <w:b/>
          <w:bCs/>
          <w:color w:val="000000"/>
        </w:rPr>
        <w:t xml:space="preserve"> </w:t>
      </w:r>
    </w:p>
    <w:p w:rsidR="00D116F7" w:rsidRPr="009D5625" w:rsidRDefault="00D116F7" w:rsidP="00D116F7">
      <w:pPr>
        <w:autoSpaceDE w:val="0"/>
        <w:adjustRightInd w:val="0"/>
        <w:jc w:val="center"/>
        <w:rPr>
          <w:b/>
          <w:bCs/>
          <w:color w:val="000000"/>
        </w:rPr>
      </w:pPr>
      <w:r w:rsidRPr="009D5625">
        <w:rPr>
          <w:b/>
          <w:bCs/>
          <w:color w:val="000000"/>
        </w:rPr>
        <w:t>«</w:t>
      </w:r>
      <w:r w:rsidR="00314C1F">
        <w:rPr>
          <w:b/>
          <w:bCs/>
          <w:color w:val="000000"/>
        </w:rPr>
        <w:t>Вселенная за тебя</w:t>
      </w:r>
      <w:r w:rsidRPr="009D5625">
        <w:rPr>
          <w:b/>
          <w:bCs/>
          <w:color w:val="000000"/>
        </w:rPr>
        <w:t>!»</w:t>
      </w:r>
    </w:p>
    <w:p w:rsidR="00D116F7" w:rsidRPr="006409AB" w:rsidRDefault="00D116F7" w:rsidP="00D116F7">
      <w:pPr>
        <w:autoSpaceDE w:val="0"/>
        <w:adjustRightInd w:val="0"/>
        <w:rPr>
          <w:b/>
          <w:bCs/>
          <w:i/>
          <w:color w:val="000000"/>
          <w:u w:val="single"/>
        </w:rPr>
      </w:pPr>
      <w:r w:rsidRPr="009D5625">
        <w:rPr>
          <w:b/>
          <w:bCs/>
          <w:color w:val="000000"/>
        </w:rPr>
        <w:t>Округ, район</w:t>
      </w:r>
      <w:r>
        <w:rPr>
          <w:b/>
          <w:bCs/>
          <w:color w:val="000000"/>
        </w:rPr>
        <w:t xml:space="preserve"> </w:t>
      </w:r>
      <w:r w:rsidRPr="006409AB">
        <w:rPr>
          <w:b/>
          <w:bCs/>
          <w:i/>
          <w:color w:val="000000"/>
          <w:u w:val="single"/>
        </w:rPr>
        <w:t>___________________________________________________________</w:t>
      </w:r>
    </w:p>
    <w:p w:rsidR="00D116F7" w:rsidRPr="000C1D23" w:rsidRDefault="00D116F7" w:rsidP="00D116F7">
      <w:pPr>
        <w:autoSpaceDE w:val="0"/>
        <w:adjustRightInd w:val="0"/>
        <w:jc w:val="center"/>
        <w:rPr>
          <w:i/>
          <w:iCs/>
          <w:color w:val="000000"/>
        </w:rPr>
      </w:pPr>
      <w:r w:rsidRPr="000C1D23">
        <w:rPr>
          <w:i/>
          <w:iCs/>
          <w:color w:val="000000"/>
        </w:rPr>
        <w:t>(Округ, район)</w:t>
      </w:r>
    </w:p>
    <w:p w:rsidR="00D116F7" w:rsidRPr="006409AB" w:rsidRDefault="00D116F7" w:rsidP="00D116F7">
      <w:pPr>
        <w:autoSpaceDE w:val="0"/>
        <w:adjustRightInd w:val="0"/>
        <w:jc w:val="both"/>
        <w:rPr>
          <w:i/>
          <w:iCs/>
          <w:color w:val="000000"/>
          <w:u w:val="single"/>
        </w:rPr>
      </w:pPr>
      <w:r w:rsidRPr="009D5625">
        <w:rPr>
          <w:bCs/>
          <w:color w:val="000000"/>
        </w:rPr>
        <w:t xml:space="preserve">1. Ответственный </w:t>
      </w:r>
      <w:r w:rsidRPr="006409AB">
        <w:rPr>
          <w:i/>
          <w:iCs/>
          <w:color w:val="000000"/>
          <w:u w:val="single"/>
        </w:rPr>
        <w:t>________________________________________________________</w:t>
      </w:r>
    </w:p>
    <w:p w:rsidR="00D116F7" w:rsidRPr="000C1D23" w:rsidRDefault="00D116F7" w:rsidP="00D116F7">
      <w:pPr>
        <w:autoSpaceDE w:val="0"/>
        <w:adjustRightInd w:val="0"/>
        <w:jc w:val="center"/>
        <w:rPr>
          <w:i/>
          <w:iCs/>
          <w:color w:val="000000"/>
        </w:rPr>
      </w:pPr>
      <w:r w:rsidRPr="000C1D23">
        <w:rPr>
          <w:i/>
          <w:iCs/>
          <w:color w:val="000000"/>
        </w:rPr>
        <w:t>(ФИО родителя/ руководителя группы)</w:t>
      </w:r>
    </w:p>
    <w:p w:rsidR="00D116F7" w:rsidRPr="009D5625" w:rsidRDefault="00D116F7" w:rsidP="00D116F7">
      <w:pPr>
        <w:autoSpaceDE w:val="0"/>
        <w:adjustRightInd w:val="0"/>
        <w:jc w:val="center"/>
        <w:rPr>
          <w:i/>
          <w:iCs/>
          <w:color w:val="000000"/>
        </w:rPr>
      </w:pPr>
    </w:p>
    <w:p w:rsidR="00D116F7" w:rsidRPr="006409AB" w:rsidRDefault="00D116F7" w:rsidP="00D116F7">
      <w:pPr>
        <w:autoSpaceDE w:val="0"/>
        <w:adjustRightInd w:val="0"/>
        <w:jc w:val="both"/>
        <w:rPr>
          <w:i/>
          <w:iCs/>
          <w:color w:val="000000"/>
        </w:rPr>
      </w:pPr>
      <w:r w:rsidRPr="009D5625">
        <w:rPr>
          <w:bCs/>
          <w:color w:val="000000"/>
        </w:rPr>
        <w:t xml:space="preserve">2. Мобильный телефон </w:t>
      </w:r>
      <w:r w:rsidRPr="000C1D23">
        <w:rPr>
          <w:bCs/>
          <w:i/>
          <w:color w:val="000000"/>
        </w:rPr>
        <w:t>____________</w:t>
      </w:r>
      <w:r w:rsidRPr="000C1D23">
        <w:rPr>
          <w:i/>
          <w:iCs/>
          <w:color w:val="000000"/>
        </w:rPr>
        <w:t>_______________________________________</w:t>
      </w:r>
    </w:p>
    <w:p w:rsidR="00D116F7" w:rsidRPr="009D5625" w:rsidRDefault="00D116F7" w:rsidP="00D116F7">
      <w:pPr>
        <w:autoSpaceDE w:val="0"/>
        <w:adjustRightInd w:val="0"/>
        <w:jc w:val="both"/>
        <w:rPr>
          <w:i/>
          <w:iCs/>
          <w:color w:val="000000"/>
        </w:rPr>
      </w:pPr>
    </w:p>
    <w:p w:rsidR="00D116F7" w:rsidRPr="009D5625" w:rsidRDefault="00D116F7" w:rsidP="00D116F7">
      <w:pPr>
        <w:autoSpaceDE w:val="0"/>
        <w:adjustRightInd w:val="0"/>
        <w:jc w:val="both"/>
        <w:rPr>
          <w:iCs/>
          <w:color w:val="000000"/>
        </w:rPr>
      </w:pPr>
      <w:r w:rsidRPr="009D5625">
        <w:rPr>
          <w:iCs/>
          <w:color w:val="000000"/>
        </w:rPr>
        <w:t>4. Электронная почта</w:t>
      </w:r>
      <w:r>
        <w:rPr>
          <w:iCs/>
          <w:color w:val="000000"/>
        </w:rPr>
        <w:t xml:space="preserve"> </w:t>
      </w:r>
      <w:r w:rsidRPr="000C1D23">
        <w:rPr>
          <w:i/>
          <w:iCs/>
          <w:color w:val="000000"/>
        </w:rPr>
        <w:t>_____________________________________________________</w:t>
      </w:r>
    </w:p>
    <w:p w:rsidR="00D116F7" w:rsidRPr="009D5625" w:rsidRDefault="00D116F7" w:rsidP="00D116F7">
      <w:pPr>
        <w:autoSpaceDE w:val="0"/>
        <w:adjustRightInd w:val="0"/>
        <w:jc w:val="both"/>
      </w:pPr>
    </w:p>
    <w:p w:rsidR="00D116F7" w:rsidRPr="009D5625" w:rsidRDefault="00D116F7" w:rsidP="00D116F7">
      <w:pPr>
        <w:autoSpaceDE w:val="0"/>
        <w:adjustRightInd w:val="0"/>
        <w:jc w:val="both"/>
        <w:rPr>
          <w:bCs/>
          <w:color w:val="000000"/>
        </w:rPr>
      </w:pPr>
      <w:r w:rsidRPr="009D5625">
        <w:rPr>
          <w:bCs/>
          <w:color w:val="000000"/>
        </w:rPr>
        <w:t>5.</w:t>
      </w:r>
      <w:r w:rsidRPr="009D5625">
        <w:rPr>
          <w:bCs/>
          <w:i/>
          <w:iCs/>
          <w:color w:val="000000"/>
        </w:rPr>
        <w:t xml:space="preserve"> </w:t>
      </w:r>
      <w:r w:rsidRPr="009D5625">
        <w:rPr>
          <w:b/>
          <w:bCs/>
          <w:color w:val="000000"/>
        </w:rPr>
        <w:t>Данные участников</w:t>
      </w:r>
      <w:r w:rsidRPr="009D5625">
        <w:rPr>
          <w:bCs/>
          <w:color w:val="000000"/>
        </w:rPr>
        <w:t>:</w:t>
      </w:r>
    </w:p>
    <w:p w:rsidR="00D116F7" w:rsidRPr="009D5625" w:rsidRDefault="00D116F7" w:rsidP="00D116F7">
      <w:pPr>
        <w:autoSpaceDE w:val="0"/>
        <w:adjustRightInd w:val="0"/>
        <w:jc w:val="both"/>
        <w:rPr>
          <w:bCs/>
          <w:color w:val="000000"/>
        </w:rPr>
      </w:pPr>
    </w:p>
    <w:tbl>
      <w:tblPr>
        <w:tblW w:w="864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559"/>
      </w:tblGrid>
      <w:tr w:rsidR="00D116F7" w:rsidRPr="009D5625" w:rsidTr="00E26AE1">
        <w:trPr>
          <w:trHeight w:val="98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center"/>
            </w:pPr>
            <w:r w:rsidRPr="009D5625">
              <w:rPr>
                <w:bCs/>
              </w:rPr>
              <w:t>№ п/п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center"/>
            </w:pPr>
            <w:r w:rsidRPr="009D5625">
              <w:rPr>
                <w:bCs/>
              </w:rPr>
              <w:t>Ф</w:t>
            </w:r>
            <w:r>
              <w:rPr>
                <w:bCs/>
              </w:rPr>
              <w:t xml:space="preserve">амилия </w:t>
            </w:r>
            <w:r w:rsidRPr="009D5625">
              <w:rPr>
                <w:bCs/>
              </w:rPr>
              <w:t>И</w:t>
            </w:r>
            <w:r>
              <w:rPr>
                <w:bCs/>
              </w:rPr>
              <w:t xml:space="preserve">мя </w:t>
            </w:r>
            <w:r w:rsidRPr="009D5625">
              <w:rPr>
                <w:bCs/>
              </w:rPr>
              <w:t>О</w:t>
            </w:r>
            <w:r>
              <w:rPr>
                <w:bCs/>
              </w:rPr>
              <w:t>тчество</w:t>
            </w:r>
            <w:r w:rsidRPr="009D5625">
              <w:rPr>
                <w:bCs/>
              </w:rPr>
              <w:t xml:space="preserve"> (полностью)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center"/>
            </w:pPr>
            <w:r w:rsidRPr="009D5625">
              <w:rPr>
                <w:bCs/>
              </w:rPr>
              <w:t>Дата рождения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</w:pPr>
            <w:r w:rsidRPr="009D5625">
              <w:rPr>
                <w:bCs/>
              </w:rPr>
              <w:t>Номинация*</w:t>
            </w:r>
          </w:p>
        </w:tc>
      </w:tr>
      <w:tr w:rsidR="00D116F7" w:rsidRPr="009D5625" w:rsidTr="00E26AE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</w:tr>
      <w:tr w:rsidR="00D116F7" w:rsidRPr="009D5625" w:rsidTr="00E26AE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</w:tr>
      <w:tr w:rsidR="00D116F7" w:rsidRPr="009D5625" w:rsidTr="00E26AE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</w:tr>
      <w:tr w:rsidR="00D116F7" w:rsidRPr="009D5625" w:rsidTr="00E26AE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</w:tr>
      <w:tr w:rsidR="00D116F7" w:rsidRPr="009D5625" w:rsidTr="00E26AE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</w:tr>
      <w:tr w:rsidR="00D116F7" w:rsidRPr="009D5625" w:rsidTr="00E26AE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</w:tr>
      <w:tr w:rsidR="00D116F7" w:rsidRPr="009D5625" w:rsidTr="00E26AE1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F7" w:rsidRPr="009D5625" w:rsidRDefault="00D116F7" w:rsidP="00E26AE1">
            <w:pPr>
              <w:autoSpaceDE w:val="0"/>
              <w:adjustRightInd w:val="0"/>
              <w:jc w:val="both"/>
            </w:pPr>
          </w:p>
        </w:tc>
      </w:tr>
    </w:tbl>
    <w:p w:rsidR="00D116F7" w:rsidRPr="009D5625" w:rsidRDefault="00D116F7" w:rsidP="00D116F7">
      <w:pPr>
        <w:rPr>
          <w:bCs/>
          <w:color w:val="000000"/>
        </w:rPr>
      </w:pPr>
    </w:p>
    <w:p w:rsidR="00D116F7" w:rsidRDefault="00D116F7" w:rsidP="00D116F7">
      <w:r w:rsidRPr="009D5625">
        <w:rPr>
          <w:bCs/>
          <w:color w:val="000000"/>
        </w:rPr>
        <w:t>*5. Номинация</w:t>
      </w:r>
      <w:r w:rsidRPr="009D5625">
        <w:t xml:space="preserve"> (</w:t>
      </w:r>
      <w:r w:rsidR="009073BA">
        <w:t>Разговорный, инструментальный жанры, хореография</w:t>
      </w:r>
      <w:r>
        <w:t xml:space="preserve">, </w:t>
      </w:r>
      <w:r w:rsidR="009073BA">
        <w:t xml:space="preserve">вокал). </w:t>
      </w:r>
      <w:r>
        <w:t>Для больших творческих коллективов отдельно прилагать список участников по форме.</w:t>
      </w:r>
    </w:p>
    <w:p w:rsidR="00D116F7" w:rsidRDefault="00D116F7" w:rsidP="00D116F7"/>
    <w:p w:rsidR="00D116F7" w:rsidRPr="000C1D23" w:rsidRDefault="00D116F7" w:rsidP="00D116F7">
      <w:pPr>
        <w:rPr>
          <w:i/>
          <w:u w:val="single"/>
        </w:rPr>
      </w:pPr>
      <w:r>
        <w:t xml:space="preserve">6. Название, автор, инструмент, длительность </w:t>
      </w:r>
      <w:r w:rsidRPr="000C1D23">
        <w:rPr>
          <w:i/>
          <w:u w:val="single"/>
        </w:rPr>
        <w:t>__________________________________</w:t>
      </w:r>
    </w:p>
    <w:p w:rsidR="00D116F7" w:rsidRPr="000C1D23" w:rsidRDefault="00D116F7" w:rsidP="00D116F7">
      <w:pPr>
        <w:suppressAutoHyphens w:val="0"/>
        <w:spacing w:after="200" w:line="276" w:lineRule="auto"/>
        <w:rPr>
          <w:rFonts w:eastAsiaTheme="minorHAnsi"/>
          <w:i/>
          <w:u w:val="single"/>
          <w:lang w:eastAsia="en-US"/>
        </w:rPr>
      </w:pPr>
      <w:r w:rsidRPr="000C1D23">
        <w:rPr>
          <w:i/>
          <w:u w:val="single"/>
        </w:rPr>
        <w:t>__________________________________________________________________________</w:t>
      </w:r>
    </w:p>
    <w:p w:rsidR="00D116F7" w:rsidRPr="000C1D23" w:rsidRDefault="00D116F7" w:rsidP="00D116F7">
      <w:pPr>
        <w:autoSpaceDE w:val="0"/>
        <w:adjustRightInd w:val="0"/>
        <w:rPr>
          <w:bCs/>
          <w:i/>
          <w:color w:val="000000"/>
          <w:u w:val="single"/>
        </w:rPr>
      </w:pPr>
      <w:r w:rsidRPr="009D5625">
        <w:rPr>
          <w:bCs/>
          <w:color w:val="000000"/>
        </w:rPr>
        <w:t xml:space="preserve">6. Необходимые технические средства </w:t>
      </w:r>
      <w:r w:rsidRPr="009D5625">
        <w:rPr>
          <w:bCs/>
          <w:i/>
          <w:color w:val="000000"/>
        </w:rPr>
        <w:t xml:space="preserve">(Музыкальное сопровождение на электронном носителе, количество микрофонов, стойка для микрофонов, экран, инструмент, стол, стулья т.д.) </w:t>
      </w:r>
      <w:r w:rsidRPr="000C1D23">
        <w:rPr>
          <w:bCs/>
          <w:i/>
          <w:color w:val="000000"/>
          <w:u w:val="single"/>
        </w:rPr>
        <w:t>__________________________________________________________________________</w:t>
      </w:r>
    </w:p>
    <w:p w:rsidR="00D116F7" w:rsidRPr="009D5625" w:rsidRDefault="00D116F7" w:rsidP="00D116F7">
      <w:pPr>
        <w:autoSpaceDE w:val="0"/>
        <w:adjustRightInd w:val="0"/>
        <w:rPr>
          <w:bCs/>
          <w:i/>
          <w:color w:val="000000"/>
        </w:rPr>
      </w:pPr>
    </w:p>
    <w:p w:rsidR="00D116F7" w:rsidRPr="000C1D23" w:rsidRDefault="00D116F7" w:rsidP="00D116F7">
      <w:pPr>
        <w:rPr>
          <w:i/>
          <w:u w:val="single"/>
        </w:rPr>
      </w:pPr>
      <w:r w:rsidRPr="009D5625">
        <w:t>7. Участие в конкурсах или концертных мероприятиях ранее (название конкурса, кто проводил)_</w:t>
      </w:r>
      <w:r w:rsidRPr="000C1D23">
        <w:rPr>
          <w:i/>
          <w:u w:val="single"/>
        </w:rPr>
        <w:t>_________________________________________________________________</w:t>
      </w:r>
    </w:p>
    <w:p w:rsidR="00D116F7" w:rsidRPr="000C1D23" w:rsidRDefault="00D116F7" w:rsidP="00D116F7">
      <w:pPr>
        <w:jc w:val="both"/>
        <w:rPr>
          <w:i/>
          <w:u w:val="single"/>
        </w:rPr>
      </w:pPr>
    </w:p>
    <w:p w:rsidR="00D116F7" w:rsidRPr="000C1D23" w:rsidRDefault="00D116F7" w:rsidP="00D116F7">
      <w:pPr>
        <w:jc w:val="both"/>
        <w:rPr>
          <w:i/>
          <w:u w:val="single"/>
        </w:rPr>
      </w:pPr>
      <w:r w:rsidRPr="009D5625">
        <w:t xml:space="preserve">8. Наличие собственных проектов (сайтов) </w:t>
      </w:r>
      <w:r w:rsidRPr="000C1D23">
        <w:rPr>
          <w:i/>
          <w:u w:val="single"/>
        </w:rPr>
        <w:t>______________________________________</w:t>
      </w:r>
    </w:p>
    <w:p w:rsidR="00D116F7" w:rsidRPr="009D5625" w:rsidRDefault="00D116F7" w:rsidP="00D116F7">
      <w:pPr>
        <w:jc w:val="both"/>
      </w:pPr>
    </w:p>
    <w:p w:rsidR="00D116F7" w:rsidRPr="009D5625" w:rsidRDefault="00D116F7" w:rsidP="00D116F7">
      <w:pPr>
        <w:jc w:val="both"/>
      </w:pPr>
      <w:r w:rsidRPr="009D5625">
        <w:t>9. С размещение фото- и видеоматериала о реализации данного проекта на официальном сайте, а также в официальном отчете о реализации проекта в краевые и федеральные государственные органы власти для контроля проведения проекта, а также в целях продвижения своего творчества.</w:t>
      </w:r>
    </w:p>
    <w:p w:rsidR="00D116F7" w:rsidRPr="009D5625" w:rsidRDefault="00D116F7" w:rsidP="00D116F7">
      <w:pPr>
        <w:jc w:val="both"/>
      </w:pPr>
      <w:r w:rsidRPr="009D5625">
        <w:t xml:space="preserve">Согласен </w:t>
      </w:r>
      <w:r w:rsidRPr="000C1D23">
        <w:rPr>
          <w:i/>
          <w:u w:val="single"/>
        </w:rPr>
        <w:t>________________________________</w:t>
      </w:r>
      <w:r w:rsidRPr="009D5625">
        <w:t xml:space="preserve"> (подпись) </w:t>
      </w:r>
    </w:p>
    <w:p w:rsidR="00D116F7" w:rsidRPr="009D5625" w:rsidRDefault="00D116F7" w:rsidP="00D116F7">
      <w:pPr>
        <w:jc w:val="both"/>
      </w:pPr>
    </w:p>
    <w:p w:rsidR="00D116F7" w:rsidRPr="009D5625" w:rsidRDefault="00D116F7" w:rsidP="00D116F7">
      <w:pPr>
        <w:jc w:val="both"/>
      </w:pPr>
    </w:p>
    <w:p w:rsidR="00D116F7" w:rsidRPr="009D5625" w:rsidRDefault="00D116F7" w:rsidP="00D116F7">
      <w:pPr>
        <w:jc w:val="both"/>
      </w:pPr>
      <w:r w:rsidRPr="009D5625">
        <w:t xml:space="preserve">Дата </w:t>
      </w:r>
      <w:r w:rsidRPr="000C1D23">
        <w:rPr>
          <w:i/>
          <w:u w:val="single"/>
        </w:rPr>
        <w:t xml:space="preserve">_______________  </w:t>
      </w:r>
      <w:r w:rsidRPr="009D5625">
        <w:t xml:space="preserve">                Подпись _______________/ ФИО____________________</w:t>
      </w:r>
    </w:p>
    <w:p w:rsidR="00D116F7" w:rsidRPr="009D5625" w:rsidRDefault="00D116F7" w:rsidP="00D116F7">
      <w:pPr>
        <w:jc w:val="both"/>
      </w:pPr>
    </w:p>
    <w:p w:rsidR="00D116F7" w:rsidRPr="00D8357E" w:rsidRDefault="00D116F7" w:rsidP="00D116F7">
      <w:pPr>
        <w:pStyle w:val="15"/>
        <w:spacing w:after="0"/>
        <w:jc w:val="right"/>
        <w:rPr>
          <w:sz w:val="28"/>
          <w:szCs w:val="28"/>
        </w:rPr>
      </w:pPr>
    </w:p>
    <w:sectPr w:rsidR="00D116F7" w:rsidRPr="00D8357E" w:rsidSect="00461686">
      <w:footnotePr>
        <w:pos w:val="beneathText"/>
      </w:footnotePr>
      <w:pgSz w:w="11905" w:h="16837"/>
      <w:pgMar w:top="709" w:right="565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43F0A11"/>
    <w:multiLevelType w:val="multilevel"/>
    <w:tmpl w:val="CDB42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0716169F"/>
    <w:multiLevelType w:val="hybridMultilevel"/>
    <w:tmpl w:val="2F3A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17620"/>
    <w:multiLevelType w:val="hybridMultilevel"/>
    <w:tmpl w:val="50EE1278"/>
    <w:lvl w:ilvl="0" w:tplc="44B8D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B648F"/>
    <w:multiLevelType w:val="multilevel"/>
    <w:tmpl w:val="218C4A22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4CE55AF"/>
    <w:multiLevelType w:val="hybridMultilevel"/>
    <w:tmpl w:val="DE1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B2C44"/>
    <w:multiLevelType w:val="hybridMultilevel"/>
    <w:tmpl w:val="1CB24960"/>
    <w:lvl w:ilvl="0" w:tplc="9E744308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D70A27"/>
    <w:multiLevelType w:val="hybridMultilevel"/>
    <w:tmpl w:val="31308BE4"/>
    <w:lvl w:ilvl="0" w:tplc="E0BACD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4F5437"/>
    <w:multiLevelType w:val="multilevel"/>
    <w:tmpl w:val="052CA7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937A9B"/>
    <w:multiLevelType w:val="hybridMultilevel"/>
    <w:tmpl w:val="EE98C4DA"/>
    <w:lvl w:ilvl="0" w:tplc="CC7EA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4126B0"/>
    <w:multiLevelType w:val="hybridMultilevel"/>
    <w:tmpl w:val="BE1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C5068"/>
    <w:multiLevelType w:val="hybridMultilevel"/>
    <w:tmpl w:val="D506F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B0619"/>
    <w:multiLevelType w:val="hybridMultilevel"/>
    <w:tmpl w:val="347246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3755E55"/>
    <w:multiLevelType w:val="hybridMultilevel"/>
    <w:tmpl w:val="654CA220"/>
    <w:lvl w:ilvl="0" w:tplc="BE1E0AD8">
      <w:start w:val="6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754AB"/>
    <w:multiLevelType w:val="hybridMultilevel"/>
    <w:tmpl w:val="27E85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F7821"/>
    <w:multiLevelType w:val="multilevel"/>
    <w:tmpl w:val="A420F8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937A66"/>
    <w:multiLevelType w:val="hybridMultilevel"/>
    <w:tmpl w:val="B1B8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D17DA"/>
    <w:multiLevelType w:val="hybridMultilevel"/>
    <w:tmpl w:val="A05EB458"/>
    <w:lvl w:ilvl="0" w:tplc="1A522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C366D3"/>
    <w:multiLevelType w:val="hybridMultilevel"/>
    <w:tmpl w:val="6B8086EA"/>
    <w:lvl w:ilvl="0" w:tplc="190EA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571201"/>
    <w:multiLevelType w:val="hybridMultilevel"/>
    <w:tmpl w:val="B4BC1B06"/>
    <w:lvl w:ilvl="0" w:tplc="91D4F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F23001"/>
    <w:multiLevelType w:val="multilevel"/>
    <w:tmpl w:val="BDE20C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244787"/>
    <w:multiLevelType w:val="multilevel"/>
    <w:tmpl w:val="87623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FC0B34"/>
    <w:multiLevelType w:val="hybridMultilevel"/>
    <w:tmpl w:val="102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07946"/>
    <w:multiLevelType w:val="hybridMultilevel"/>
    <w:tmpl w:val="9316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D0DE1"/>
    <w:multiLevelType w:val="hybridMultilevel"/>
    <w:tmpl w:val="3680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33AB8"/>
    <w:multiLevelType w:val="hybridMultilevel"/>
    <w:tmpl w:val="413034F0"/>
    <w:lvl w:ilvl="0" w:tplc="98BC0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CD77F6"/>
    <w:multiLevelType w:val="hybridMultilevel"/>
    <w:tmpl w:val="F85EBD22"/>
    <w:lvl w:ilvl="0" w:tplc="2D20820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 w15:restartNumberingAfterBreak="0">
    <w:nsid w:val="5EA80C72"/>
    <w:multiLevelType w:val="multilevel"/>
    <w:tmpl w:val="573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F4820AE"/>
    <w:multiLevelType w:val="hybridMultilevel"/>
    <w:tmpl w:val="F49250A6"/>
    <w:lvl w:ilvl="0" w:tplc="E93E9D60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 w15:restartNumberingAfterBreak="0">
    <w:nsid w:val="62C1477A"/>
    <w:multiLevelType w:val="hybridMultilevel"/>
    <w:tmpl w:val="AD6EEFEC"/>
    <w:lvl w:ilvl="0" w:tplc="D93A17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E683E"/>
    <w:multiLevelType w:val="hybridMultilevel"/>
    <w:tmpl w:val="33A6AE16"/>
    <w:lvl w:ilvl="0" w:tplc="79B6A4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E8A6AB5"/>
    <w:multiLevelType w:val="hybridMultilevel"/>
    <w:tmpl w:val="E7B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91715"/>
    <w:multiLevelType w:val="hybridMultilevel"/>
    <w:tmpl w:val="8F1A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3449F"/>
    <w:multiLevelType w:val="hybridMultilevel"/>
    <w:tmpl w:val="B1B61B50"/>
    <w:lvl w:ilvl="0" w:tplc="2D20820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4D6F5C"/>
    <w:multiLevelType w:val="multilevel"/>
    <w:tmpl w:val="E78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8"/>
  </w:num>
  <w:num w:numId="7">
    <w:abstractNumId w:val="27"/>
  </w:num>
  <w:num w:numId="8">
    <w:abstractNumId w:val="32"/>
  </w:num>
  <w:num w:numId="9">
    <w:abstractNumId w:val="29"/>
  </w:num>
  <w:num w:numId="10">
    <w:abstractNumId w:val="11"/>
  </w:num>
  <w:num w:numId="11">
    <w:abstractNumId w:val="21"/>
  </w:num>
  <w:num w:numId="12">
    <w:abstractNumId w:val="7"/>
  </w:num>
  <w:num w:numId="13">
    <w:abstractNumId w:val="13"/>
  </w:num>
  <w:num w:numId="14">
    <w:abstractNumId w:val="23"/>
  </w:num>
  <w:num w:numId="15">
    <w:abstractNumId w:val="37"/>
  </w:num>
  <w:num w:numId="16">
    <w:abstractNumId w:val="12"/>
  </w:num>
  <w:num w:numId="17">
    <w:abstractNumId w:val="35"/>
  </w:num>
  <w:num w:numId="18">
    <w:abstractNumId w:val="34"/>
  </w:num>
  <w:num w:numId="19">
    <w:abstractNumId w:val="5"/>
  </w:num>
  <w:num w:numId="20">
    <w:abstractNumId w:val="24"/>
  </w:num>
  <w:num w:numId="21">
    <w:abstractNumId w:val="17"/>
  </w:num>
  <w:num w:numId="22">
    <w:abstractNumId w:val="31"/>
  </w:num>
  <w:num w:numId="23">
    <w:abstractNumId w:val="25"/>
  </w:num>
  <w:num w:numId="24">
    <w:abstractNumId w:val="10"/>
  </w:num>
  <w:num w:numId="25">
    <w:abstractNumId w:val="36"/>
  </w:num>
  <w:num w:numId="26">
    <w:abstractNumId w:val="16"/>
  </w:num>
  <w:num w:numId="27">
    <w:abstractNumId w:val="6"/>
  </w:num>
  <w:num w:numId="28">
    <w:abstractNumId w:val="30"/>
  </w:num>
  <w:num w:numId="29">
    <w:abstractNumId w:val="15"/>
  </w:num>
  <w:num w:numId="30">
    <w:abstractNumId w:val="18"/>
  </w:num>
  <w:num w:numId="31">
    <w:abstractNumId w:val="38"/>
  </w:num>
  <w:num w:numId="32">
    <w:abstractNumId w:val="22"/>
  </w:num>
  <w:num w:numId="33">
    <w:abstractNumId w:val="14"/>
  </w:num>
  <w:num w:numId="34">
    <w:abstractNumId w:val="9"/>
  </w:num>
  <w:num w:numId="35">
    <w:abstractNumId w:val="8"/>
  </w:num>
  <w:num w:numId="36">
    <w:abstractNumId w:val="19"/>
  </w:num>
  <w:num w:numId="37">
    <w:abstractNumId w:val="33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6"/>
    <w:rsid w:val="00006F56"/>
    <w:rsid w:val="000312B6"/>
    <w:rsid w:val="00047698"/>
    <w:rsid w:val="00047A17"/>
    <w:rsid w:val="000503DC"/>
    <w:rsid w:val="00051834"/>
    <w:rsid w:val="00055A80"/>
    <w:rsid w:val="00061B59"/>
    <w:rsid w:val="000624E9"/>
    <w:rsid w:val="000667EB"/>
    <w:rsid w:val="00072D6C"/>
    <w:rsid w:val="00077A5A"/>
    <w:rsid w:val="000B294E"/>
    <w:rsid w:val="000B5CDA"/>
    <w:rsid w:val="000C2B24"/>
    <w:rsid w:val="000C44C0"/>
    <w:rsid w:val="000D4C0E"/>
    <w:rsid w:val="000E4BF0"/>
    <w:rsid w:val="000E73E5"/>
    <w:rsid w:val="00114D3D"/>
    <w:rsid w:val="001156EA"/>
    <w:rsid w:val="00153EF1"/>
    <w:rsid w:val="001632AA"/>
    <w:rsid w:val="0016732B"/>
    <w:rsid w:val="00180A3C"/>
    <w:rsid w:val="00183479"/>
    <w:rsid w:val="00184DBA"/>
    <w:rsid w:val="001858EE"/>
    <w:rsid w:val="00186841"/>
    <w:rsid w:val="00186B32"/>
    <w:rsid w:val="001A3B3C"/>
    <w:rsid w:val="001B0034"/>
    <w:rsid w:val="001C60EA"/>
    <w:rsid w:val="001D3741"/>
    <w:rsid w:val="001D76EC"/>
    <w:rsid w:val="001F48C5"/>
    <w:rsid w:val="001F6E84"/>
    <w:rsid w:val="00207297"/>
    <w:rsid w:val="0022195F"/>
    <w:rsid w:val="002240EB"/>
    <w:rsid w:val="002446CF"/>
    <w:rsid w:val="002454F0"/>
    <w:rsid w:val="0025096D"/>
    <w:rsid w:val="0025599B"/>
    <w:rsid w:val="00271662"/>
    <w:rsid w:val="00280153"/>
    <w:rsid w:val="00281C8E"/>
    <w:rsid w:val="002826E4"/>
    <w:rsid w:val="002950AF"/>
    <w:rsid w:val="002A7B36"/>
    <w:rsid w:val="002B1A3B"/>
    <w:rsid w:val="002B6898"/>
    <w:rsid w:val="002C0C72"/>
    <w:rsid w:val="002C5308"/>
    <w:rsid w:val="002F13EA"/>
    <w:rsid w:val="00305A51"/>
    <w:rsid w:val="0031007C"/>
    <w:rsid w:val="00314C1F"/>
    <w:rsid w:val="00326F5C"/>
    <w:rsid w:val="003349DF"/>
    <w:rsid w:val="00336BB7"/>
    <w:rsid w:val="003420D0"/>
    <w:rsid w:val="003448CE"/>
    <w:rsid w:val="00346E07"/>
    <w:rsid w:val="00347114"/>
    <w:rsid w:val="003521D4"/>
    <w:rsid w:val="003578C2"/>
    <w:rsid w:val="00371765"/>
    <w:rsid w:val="003717B1"/>
    <w:rsid w:val="00383622"/>
    <w:rsid w:val="00391FD8"/>
    <w:rsid w:val="003A4EC9"/>
    <w:rsid w:val="003B78A1"/>
    <w:rsid w:val="003D5637"/>
    <w:rsid w:val="003E4F3A"/>
    <w:rsid w:val="003E70FB"/>
    <w:rsid w:val="003F68D5"/>
    <w:rsid w:val="00405BD8"/>
    <w:rsid w:val="00420BA0"/>
    <w:rsid w:val="00427829"/>
    <w:rsid w:val="0043409C"/>
    <w:rsid w:val="00446443"/>
    <w:rsid w:val="004465D6"/>
    <w:rsid w:val="00455F75"/>
    <w:rsid w:val="004611E9"/>
    <w:rsid w:val="00461686"/>
    <w:rsid w:val="00470C2B"/>
    <w:rsid w:val="00470D74"/>
    <w:rsid w:val="0047394E"/>
    <w:rsid w:val="00485B77"/>
    <w:rsid w:val="004949D7"/>
    <w:rsid w:val="004A49B1"/>
    <w:rsid w:val="004B28C2"/>
    <w:rsid w:val="004B3F57"/>
    <w:rsid w:val="004B5CCB"/>
    <w:rsid w:val="00503DBF"/>
    <w:rsid w:val="005209EA"/>
    <w:rsid w:val="00524BEA"/>
    <w:rsid w:val="00543693"/>
    <w:rsid w:val="00556FCD"/>
    <w:rsid w:val="00561937"/>
    <w:rsid w:val="00570931"/>
    <w:rsid w:val="0058208E"/>
    <w:rsid w:val="0058673C"/>
    <w:rsid w:val="005A6195"/>
    <w:rsid w:val="005A6C38"/>
    <w:rsid w:val="005B0EF9"/>
    <w:rsid w:val="005B4A09"/>
    <w:rsid w:val="005E26FC"/>
    <w:rsid w:val="005F6BFE"/>
    <w:rsid w:val="006138A6"/>
    <w:rsid w:val="0062406F"/>
    <w:rsid w:val="00634E1F"/>
    <w:rsid w:val="0063630C"/>
    <w:rsid w:val="006454E6"/>
    <w:rsid w:val="0066516A"/>
    <w:rsid w:val="00665397"/>
    <w:rsid w:val="00665A86"/>
    <w:rsid w:val="00681864"/>
    <w:rsid w:val="006A010C"/>
    <w:rsid w:val="006A1273"/>
    <w:rsid w:val="006C4132"/>
    <w:rsid w:val="006C5251"/>
    <w:rsid w:val="006D6B7F"/>
    <w:rsid w:val="006E0759"/>
    <w:rsid w:val="006E33F4"/>
    <w:rsid w:val="006E3776"/>
    <w:rsid w:val="006E67DF"/>
    <w:rsid w:val="006F2556"/>
    <w:rsid w:val="0070432B"/>
    <w:rsid w:val="007112BF"/>
    <w:rsid w:val="0071604C"/>
    <w:rsid w:val="00717756"/>
    <w:rsid w:val="007200BB"/>
    <w:rsid w:val="007A5579"/>
    <w:rsid w:val="007D5FC3"/>
    <w:rsid w:val="007F0B08"/>
    <w:rsid w:val="007F19DE"/>
    <w:rsid w:val="0080196F"/>
    <w:rsid w:val="00803CC7"/>
    <w:rsid w:val="0081779D"/>
    <w:rsid w:val="00827C79"/>
    <w:rsid w:val="00832D38"/>
    <w:rsid w:val="00851F50"/>
    <w:rsid w:val="00884C57"/>
    <w:rsid w:val="008874E0"/>
    <w:rsid w:val="0089577D"/>
    <w:rsid w:val="008A0EEB"/>
    <w:rsid w:val="008A333B"/>
    <w:rsid w:val="008A58F1"/>
    <w:rsid w:val="008B0525"/>
    <w:rsid w:val="008B2667"/>
    <w:rsid w:val="008D0C7D"/>
    <w:rsid w:val="008F1BDE"/>
    <w:rsid w:val="009073BA"/>
    <w:rsid w:val="00911D85"/>
    <w:rsid w:val="00916B78"/>
    <w:rsid w:val="009210B8"/>
    <w:rsid w:val="00943A0B"/>
    <w:rsid w:val="00943DB0"/>
    <w:rsid w:val="00964D67"/>
    <w:rsid w:val="00971EB5"/>
    <w:rsid w:val="00987E13"/>
    <w:rsid w:val="00997301"/>
    <w:rsid w:val="009B6286"/>
    <w:rsid w:val="009C26F2"/>
    <w:rsid w:val="009D6BE1"/>
    <w:rsid w:val="009E04CB"/>
    <w:rsid w:val="00A17A0F"/>
    <w:rsid w:val="00A23E11"/>
    <w:rsid w:val="00A37313"/>
    <w:rsid w:val="00A55035"/>
    <w:rsid w:val="00A554B0"/>
    <w:rsid w:val="00A55EAE"/>
    <w:rsid w:val="00A674B7"/>
    <w:rsid w:val="00A677C2"/>
    <w:rsid w:val="00A75CAF"/>
    <w:rsid w:val="00A86E95"/>
    <w:rsid w:val="00A97920"/>
    <w:rsid w:val="00AA1A86"/>
    <w:rsid w:val="00AB2DBF"/>
    <w:rsid w:val="00AC136F"/>
    <w:rsid w:val="00AE0D3F"/>
    <w:rsid w:val="00AE6623"/>
    <w:rsid w:val="00AF0A42"/>
    <w:rsid w:val="00B13565"/>
    <w:rsid w:val="00B242C3"/>
    <w:rsid w:val="00B24B3F"/>
    <w:rsid w:val="00B760EB"/>
    <w:rsid w:val="00B825BF"/>
    <w:rsid w:val="00B84959"/>
    <w:rsid w:val="00B94013"/>
    <w:rsid w:val="00B979E5"/>
    <w:rsid w:val="00BB2CE4"/>
    <w:rsid w:val="00BD132C"/>
    <w:rsid w:val="00BD14FD"/>
    <w:rsid w:val="00BF7098"/>
    <w:rsid w:val="00C01BC5"/>
    <w:rsid w:val="00C04312"/>
    <w:rsid w:val="00C04D0F"/>
    <w:rsid w:val="00C2450E"/>
    <w:rsid w:val="00C72E82"/>
    <w:rsid w:val="00C8299D"/>
    <w:rsid w:val="00C8663F"/>
    <w:rsid w:val="00C91EDB"/>
    <w:rsid w:val="00CA2044"/>
    <w:rsid w:val="00CA751A"/>
    <w:rsid w:val="00CB574B"/>
    <w:rsid w:val="00CC5BDB"/>
    <w:rsid w:val="00CD1549"/>
    <w:rsid w:val="00CD2FE7"/>
    <w:rsid w:val="00CE1F3D"/>
    <w:rsid w:val="00D072BD"/>
    <w:rsid w:val="00D116F7"/>
    <w:rsid w:val="00D25395"/>
    <w:rsid w:val="00D3147C"/>
    <w:rsid w:val="00D52A34"/>
    <w:rsid w:val="00D573B2"/>
    <w:rsid w:val="00D8357E"/>
    <w:rsid w:val="00D873B5"/>
    <w:rsid w:val="00D8778F"/>
    <w:rsid w:val="00D87BEA"/>
    <w:rsid w:val="00DC3E92"/>
    <w:rsid w:val="00DD1E1E"/>
    <w:rsid w:val="00DD23AC"/>
    <w:rsid w:val="00DD44AE"/>
    <w:rsid w:val="00E010B1"/>
    <w:rsid w:val="00E013A0"/>
    <w:rsid w:val="00E1611E"/>
    <w:rsid w:val="00E22714"/>
    <w:rsid w:val="00E276BE"/>
    <w:rsid w:val="00E4263E"/>
    <w:rsid w:val="00E42825"/>
    <w:rsid w:val="00E513A8"/>
    <w:rsid w:val="00E67728"/>
    <w:rsid w:val="00E70446"/>
    <w:rsid w:val="00E70A62"/>
    <w:rsid w:val="00E9391B"/>
    <w:rsid w:val="00E96137"/>
    <w:rsid w:val="00EC783D"/>
    <w:rsid w:val="00ED7E4C"/>
    <w:rsid w:val="00EE1174"/>
    <w:rsid w:val="00EE7951"/>
    <w:rsid w:val="00EF0CDF"/>
    <w:rsid w:val="00EF1C33"/>
    <w:rsid w:val="00F0650A"/>
    <w:rsid w:val="00F200D0"/>
    <w:rsid w:val="00F32F05"/>
    <w:rsid w:val="00F63A00"/>
    <w:rsid w:val="00F7627E"/>
    <w:rsid w:val="00F80965"/>
    <w:rsid w:val="00F83763"/>
    <w:rsid w:val="00F855B9"/>
    <w:rsid w:val="00F90010"/>
    <w:rsid w:val="00FA3ABD"/>
    <w:rsid w:val="00FB0E68"/>
    <w:rsid w:val="00FB10F0"/>
    <w:rsid w:val="00FC6743"/>
    <w:rsid w:val="00FD24C5"/>
    <w:rsid w:val="00FD4B70"/>
    <w:rsid w:val="00FE7655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2F4F"/>
  <w15:docId w15:val="{F3688188-503C-43E1-A76C-3DF7CC00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6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FE7655"/>
    <w:pPr>
      <w:tabs>
        <w:tab w:val="num" w:pos="0"/>
      </w:tabs>
      <w:spacing w:after="6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E7655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FE765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E765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E765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FE765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E765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FE7655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FE7655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E7655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E7655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FE7655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E765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E7655"/>
  </w:style>
  <w:style w:type="character" w:customStyle="1" w:styleId="WW-Absatz-Standardschriftart">
    <w:name w:val="WW-Absatz-Standardschriftart"/>
    <w:rsid w:val="00FE7655"/>
  </w:style>
  <w:style w:type="character" w:customStyle="1" w:styleId="11">
    <w:name w:val="Основной шрифт абзаца1"/>
    <w:rsid w:val="00FE7655"/>
  </w:style>
  <w:style w:type="character" w:styleId="a4">
    <w:name w:val="Hyperlink"/>
    <w:rsid w:val="00FE7655"/>
    <w:rPr>
      <w:color w:val="0000CC"/>
      <w:u w:val="single"/>
    </w:rPr>
  </w:style>
  <w:style w:type="character" w:customStyle="1" w:styleId="a5">
    <w:name w:val="Символ нумерации"/>
    <w:rsid w:val="00FE7655"/>
  </w:style>
  <w:style w:type="character" w:customStyle="1" w:styleId="a6">
    <w:name w:val="Маркеры списка"/>
    <w:rsid w:val="00FE7655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0"/>
    <w:rsid w:val="00FE76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FE7655"/>
    <w:pPr>
      <w:spacing w:after="120"/>
    </w:pPr>
  </w:style>
  <w:style w:type="paragraph" w:styleId="a7">
    <w:name w:val="List"/>
    <w:basedOn w:val="a0"/>
    <w:rsid w:val="00FE7655"/>
    <w:rPr>
      <w:rFonts w:ascii="Arial" w:hAnsi="Arial" w:cs="Tahoma"/>
    </w:rPr>
  </w:style>
  <w:style w:type="paragraph" w:customStyle="1" w:styleId="13">
    <w:name w:val="Название1"/>
    <w:basedOn w:val="a"/>
    <w:rsid w:val="00FE76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E7655"/>
    <w:pPr>
      <w:suppressLineNumbers/>
    </w:pPr>
    <w:rPr>
      <w:rFonts w:ascii="Arial" w:hAnsi="Arial" w:cs="Tahoma"/>
    </w:rPr>
  </w:style>
  <w:style w:type="paragraph" w:customStyle="1" w:styleId="15">
    <w:name w:val="Обычный (веб)1"/>
    <w:basedOn w:val="a"/>
    <w:rsid w:val="00FE7655"/>
    <w:pPr>
      <w:spacing w:after="240"/>
    </w:pPr>
    <w:rPr>
      <w:sz w:val="19"/>
      <w:szCs w:val="19"/>
    </w:rPr>
  </w:style>
  <w:style w:type="paragraph" w:customStyle="1" w:styleId="caaieiaie3">
    <w:name w:val="caaieiaie 3"/>
    <w:basedOn w:val="a"/>
    <w:next w:val="a"/>
    <w:rsid w:val="00371765"/>
    <w:pPr>
      <w:keepNext/>
      <w:widowControl w:val="0"/>
      <w:tabs>
        <w:tab w:val="left" w:pos="3969"/>
      </w:tabs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  <w:lang w:eastAsia="ru-RU"/>
    </w:rPr>
  </w:style>
  <w:style w:type="paragraph" w:styleId="HTML">
    <w:name w:val="HTML Preformatted"/>
    <w:basedOn w:val="a"/>
    <w:rsid w:val="00FD4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8186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81864"/>
    <w:rPr>
      <w:sz w:val="24"/>
      <w:szCs w:val="24"/>
      <w:lang w:eastAsia="ar-SA"/>
    </w:rPr>
  </w:style>
  <w:style w:type="table" w:styleId="aa">
    <w:name w:val="Table Grid"/>
    <w:basedOn w:val="a2"/>
    <w:uiPriority w:val="59"/>
    <w:rsid w:val="00EF0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760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No Spacing"/>
    <w:uiPriority w:val="1"/>
    <w:qFormat/>
    <w:rsid w:val="003448CE"/>
  </w:style>
  <w:style w:type="character" w:styleId="ac">
    <w:name w:val="Strong"/>
    <w:qFormat/>
    <w:rsid w:val="003448CE"/>
    <w:rPr>
      <w:b/>
      <w:bCs/>
    </w:rPr>
  </w:style>
  <w:style w:type="character" w:customStyle="1" w:styleId="apple-converted-space">
    <w:name w:val="apple-converted-space"/>
    <w:rsid w:val="00470C2B"/>
  </w:style>
  <w:style w:type="paragraph" w:styleId="ad">
    <w:name w:val="List Paragraph"/>
    <w:basedOn w:val="a"/>
    <w:uiPriority w:val="34"/>
    <w:qFormat/>
    <w:rsid w:val="00556F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717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">
    <w:name w:val="paragraph"/>
    <w:basedOn w:val="a"/>
    <w:rsid w:val="00943A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1"/>
    <w:rsid w:val="00943A0B"/>
  </w:style>
  <w:style w:type="character" w:customStyle="1" w:styleId="eop">
    <w:name w:val="eop"/>
    <w:basedOn w:val="a1"/>
    <w:rsid w:val="00943A0B"/>
  </w:style>
  <w:style w:type="character" w:customStyle="1" w:styleId="spellingerror">
    <w:name w:val="spellingerror"/>
    <w:basedOn w:val="a1"/>
    <w:rsid w:val="00943A0B"/>
  </w:style>
  <w:style w:type="paragraph" w:customStyle="1" w:styleId="Standard">
    <w:name w:val="Standard"/>
    <w:rsid w:val="006A127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numbering" w:customStyle="1" w:styleId="WWNum1">
    <w:name w:val="WWNum1"/>
    <w:basedOn w:val="a3"/>
    <w:rsid w:val="006A127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afon.oms.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12745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http://oms.msk.ru/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Биндюк</dc:creator>
  <cp:lastModifiedBy>juhster juhster</cp:lastModifiedBy>
  <cp:revision>8</cp:revision>
  <cp:lastPrinted>2015-02-13T06:49:00Z</cp:lastPrinted>
  <dcterms:created xsi:type="dcterms:W3CDTF">2019-02-02T12:23:00Z</dcterms:created>
  <dcterms:modified xsi:type="dcterms:W3CDTF">2019-02-04T11:40:00Z</dcterms:modified>
</cp:coreProperties>
</file>