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47" w:type="dxa"/>
        <w:tblInd w:w="-1701" w:type="dxa"/>
        <w:tblLook w:val="04A0" w:firstRow="1" w:lastRow="0" w:firstColumn="1" w:lastColumn="0" w:noHBand="0" w:noVBand="1"/>
      </w:tblPr>
      <w:tblGrid>
        <w:gridCol w:w="4644"/>
        <w:gridCol w:w="3402"/>
        <w:gridCol w:w="3474"/>
        <w:gridCol w:w="4827"/>
      </w:tblGrid>
      <w:tr w:rsidR="00DB0179" w:rsidRPr="00D8357E" w:rsidTr="00DB0179">
        <w:tc>
          <w:tcPr>
            <w:tcW w:w="4644" w:type="dxa"/>
          </w:tcPr>
          <w:p w:rsidR="00DB0179" w:rsidRDefault="00D74DF9" w:rsidP="00F84EF5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-2540</wp:posOffset>
                  </wp:positionV>
                  <wp:extent cx="2760086" cy="971550"/>
                  <wp:effectExtent l="0" t="0" r="254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MS_logo_500pix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086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DB0179" w:rsidRDefault="00D74DF9" w:rsidP="00D74DF9">
            <w:pPr>
              <w:tabs>
                <w:tab w:val="left" w:pos="585"/>
                <w:tab w:val="center" w:pos="1593"/>
              </w:tabs>
              <w:rPr>
                <w:rFonts w:ascii="Calibri" w:eastAsia="Calibri" w:hAnsi="Calibri" w:cs="Calibri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 wp14:anchorId="5BC21181" wp14:editId="3F26690A">
                  <wp:simplePos x="0" y="0"/>
                  <wp:positionH relativeFrom="column">
                    <wp:posOffset>622935</wp:posOffset>
                  </wp:positionH>
                  <wp:positionV relativeFrom="paragraph">
                    <wp:posOffset>92710</wp:posOffset>
                  </wp:positionV>
                  <wp:extent cx="1580515" cy="77089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515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3474" w:type="dxa"/>
          </w:tcPr>
          <w:p w:rsidR="00DB0179" w:rsidRDefault="00D74DF9" w:rsidP="00FC7E80">
            <w:pPr>
              <w:spacing w:before="240"/>
              <w:jc w:val="center"/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141220B7" wp14:editId="167DD17E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-2540</wp:posOffset>
                  </wp:positionV>
                  <wp:extent cx="1090930" cy="847309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color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107" cy="85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27" w:type="dxa"/>
          </w:tcPr>
          <w:p w:rsidR="00DB0179" w:rsidRPr="00D8357E" w:rsidRDefault="00DB0179" w:rsidP="00FC7E8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74DF9" w:rsidRDefault="00D74DF9" w:rsidP="00FC7E80">
      <w:pPr>
        <w:jc w:val="center"/>
        <w:rPr>
          <w:b/>
          <w:sz w:val="28"/>
          <w:szCs w:val="28"/>
        </w:rPr>
      </w:pPr>
    </w:p>
    <w:p w:rsidR="00D74DF9" w:rsidRDefault="00D74DF9" w:rsidP="00FC7E80">
      <w:pPr>
        <w:jc w:val="center"/>
        <w:rPr>
          <w:b/>
          <w:sz w:val="28"/>
          <w:szCs w:val="28"/>
        </w:rPr>
      </w:pPr>
    </w:p>
    <w:p w:rsidR="00D74DF9" w:rsidRDefault="00D74DF9" w:rsidP="00D74DF9">
      <w:pPr>
        <w:jc w:val="right"/>
        <w:rPr>
          <w:b/>
          <w:sz w:val="28"/>
          <w:szCs w:val="28"/>
        </w:rPr>
      </w:pPr>
    </w:p>
    <w:p w:rsidR="00D74DF9" w:rsidRDefault="00D74DF9" w:rsidP="00D74DF9">
      <w:pPr>
        <w:jc w:val="right"/>
        <w:rPr>
          <w:b/>
          <w:sz w:val="28"/>
          <w:szCs w:val="28"/>
        </w:rPr>
      </w:pPr>
    </w:p>
    <w:p w:rsidR="00D74DF9" w:rsidRDefault="00D74DF9" w:rsidP="0072149A">
      <w:pPr>
        <w:rPr>
          <w:b/>
          <w:sz w:val="28"/>
          <w:szCs w:val="28"/>
        </w:rPr>
      </w:pPr>
    </w:p>
    <w:p w:rsidR="00D74DF9" w:rsidRDefault="00D74DF9" w:rsidP="00721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Утверждаю_________________</w:t>
      </w:r>
    </w:p>
    <w:p w:rsidR="00D74DF9" w:rsidRDefault="00D74DF9" w:rsidP="0072149A">
      <w:pPr>
        <w:rPr>
          <w:sz w:val="28"/>
          <w:szCs w:val="28"/>
        </w:rPr>
      </w:pPr>
      <w:r>
        <w:rPr>
          <w:sz w:val="28"/>
          <w:szCs w:val="28"/>
        </w:rPr>
        <w:t>Председатель РОО «ОМСМ»</w:t>
      </w:r>
    </w:p>
    <w:p w:rsidR="00D74DF9" w:rsidRPr="00D74DF9" w:rsidRDefault="00D74DF9" w:rsidP="007214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Н.Н.Карпович</w:t>
      </w:r>
      <w:proofErr w:type="spellEnd"/>
    </w:p>
    <w:p w:rsidR="00D74DF9" w:rsidRDefault="00D74DF9" w:rsidP="00FC7E80">
      <w:pPr>
        <w:jc w:val="center"/>
        <w:rPr>
          <w:b/>
          <w:sz w:val="28"/>
          <w:szCs w:val="28"/>
        </w:rPr>
      </w:pPr>
    </w:p>
    <w:p w:rsidR="00D74DF9" w:rsidRDefault="00D74DF9" w:rsidP="00FC7E80">
      <w:pPr>
        <w:jc w:val="center"/>
        <w:rPr>
          <w:b/>
          <w:sz w:val="28"/>
          <w:szCs w:val="28"/>
        </w:rPr>
      </w:pPr>
    </w:p>
    <w:p w:rsidR="001F48C5" w:rsidRPr="00D8357E" w:rsidRDefault="001F48C5" w:rsidP="00FC7E80">
      <w:pPr>
        <w:jc w:val="center"/>
        <w:rPr>
          <w:b/>
          <w:sz w:val="28"/>
          <w:szCs w:val="28"/>
        </w:rPr>
      </w:pPr>
      <w:r w:rsidRPr="00D8357E">
        <w:rPr>
          <w:b/>
          <w:sz w:val="28"/>
          <w:szCs w:val="28"/>
        </w:rPr>
        <w:t>ПОЛОЖЕНИЕ</w:t>
      </w:r>
    </w:p>
    <w:p w:rsidR="00391FD8" w:rsidRDefault="001F48C5" w:rsidP="00AA1A86">
      <w:pPr>
        <w:ind w:firstLine="540"/>
        <w:jc w:val="center"/>
        <w:rPr>
          <w:b/>
          <w:sz w:val="28"/>
          <w:szCs w:val="28"/>
        </w:rPr>
      </w:pPr>
      <w:r w:rsidRPr="00D8357E">
        <w:rPr>
          <w:b/>
          <w:sz w:val="28"/>
          <w:szCs w:val="28"/>
        </w:rPr>
        <w:t xml:space="preserve">о проведении городского </w:t>
      </w:r>
      <w:r w:rsidR="00391FD8">
        <w:rPr>
          <w:b/>
          <w:sz w:val="28"/>
          <w:szCs w:val="28"/>
        </w:rPr>
        <w:t>творческого проекта</w:t>
      </w:r>
    </w:p>
    <w:p w:rsidR="00634E1F" w:rsidRPr="00D8357E" w:rsidRDefault="002B1A3B" w:rsidP="00AA1A86">
      <w:pPr>
        <w:ind w:firstLine="54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3103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Марафон талантов</w:t>
      </w:r>
      <w:r w:rsidR="00231037">
        <w:rPr>
          <w:b/>
          <w:sz w:val="28"/>
          <w:szCs w:val="28"/>
        </w:rPr>
        <w:t xml:space="preserve"> для многодетных семей</w:t>
      </w:r>
      <w:r w:rsidR="00720A90">
        <w:rPr>
          <w:b/>
          <w:sz w:val="28"/>
          <w:szCs w:val="28"/>
        </w:rPr>
        <w:t xml:space="preserve"> </w:t>
      </w:r>
      <w:r w:rsidR="00720A90">
        <w:rPr>
          <w:b/>
          <w:sz w:val="28"/>
          <w:szCs w:val="28"/>
          <w:lang w:val="en-US"/>
        </w:rPr>
        <w:t>STAR</w:t>
      </w:r>
      <w:r w:rsidR="00720A90" w:rsidRPr="00720A90">
        <w:rPr>
          <w:b/>
          <w:sz w:val="28"/>
          <w:szCs w:val="28"/>
        </w:rPr>
        <w:t>’</w:t>
      </w:r>
      <w:r w:rsidR="00720A90">
        <w:rPr>
          <w:b/>
          <w:sz w:val="28"/>
          <w:szCs w:val="28"/>
          <w:lang w:val="en-US"/>
        </w:rPr>
        <w:t>S</w:t>
      </w:r>
      <w:r w:rsidR="00720A90" w:rsidRPr="00720A90">
        <w:rPr>
          <w:b/>
          <w:sz w:val="28"/>
          <w:szCs w:val="28"/>
        </w:rPr>
        <w:t xml:space="preserve"> </w:t>
      </w:r>
      <w:r w:rsidR="00720A90">
        <w:rPr>
          <w:b/>
          <w:sz w:val="28"/>
          <w:szCs w:val="28"/>
          <w:lang w:val="en-US"/>
        </w:rPr>
        <w:t>TRACK</w:t>
      </w:r>
      <w:r w:rsidR="00231037">
        <w:rPr>
          <w:b/>
          <w:sz w:val="28"/>
          <w:szCs w:val="28"/>
        </w:rPr>
        <w:t>»</w:t>
      </w:r>
      <w:r w:rsidR="00CD1549">
        <w:rPr>
          <w:b/>
          <w:sz w:val="28"/>
          <w:szCs w:val="28"/>
        </w:rPr>
        <w:t xml:space="preserve"> </w:t>
      </w:r>
      <w:r w:rsidR="00461686" w:rsidRPr="00D8357E">
        <w:rPr>
          <w:b/>
          <w:sz w:val="28"/>
          <w:szCs w:val="28"/>
        </w:rPr>
        <w:t xml:space="preserve"> </w:t>
      </w:r>
    </w:p>
    <w:p w:rsidR="00F83763" w:rsidRPr="00D8357E" w:rsidRDefault="00F83763" w:rsidP="00461686">
      <w:pPr>
        <w:jc w:val="both"/>
        <w:rPr>
          <w:bCs/>
          <w:sz w:val="28"/>
          <w:szCs w:val="28"/>
        </w:rPr>
      </w:pPr>
    </w:p>
    <w:p w:rsidR="00943A0B" w:rsidRPr="00D8357E" w:rsidRDefault="00A86E95" w:rsidP="00C230CA">
      <w:pPr>
        <w:pStyle w:val="paragraph"/>
        <w:spacing w:before="0" w:beforeAutospacing="0" w:after="240" w:afterAutospacing="0"/>
        <w:jc w:val="both"/>
        <w:textAlignment w:val="baseline"/>
        <w:rPr>
          <w:rStyle w:val="normaltextrun"/>
          <w:sz w:val="28"/>
          <w:szCs w:val="28"/>
        </w:rPr>
      </w:pPr>
      <w:r w:rsidRPr="00D8357E">
        <w:rPr>
          <w:b/>
          <w:sz w:val="28"/>
          <w:szCs w:val="28"/>
        </w:rPr>
        <w:t>1. Общие положения</w:t>
      </w:r>
      <w:r w:rsidR="00943A0B" w:rsidRPr="00D8357E">
        <w:rPr>
          <w:rStyle w:val="normaltextrun"/>
          <w:sz w:val="28"/>
          <w:szCs w:val="28"/>
        </w:rPr>
        <w:t>.</w:t>
      </w:r>
    </w:p>
    <w:p w:rsidR="00943A0B" w:rsidRPr="00D8357E" w:rsidRDefault="00943A0B" w:rsidP="00391FD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230CA">
        <w:rPr>
          <w:rStyle w:val="apple-converted-space"/>
          <w:b/>
          <w:sz w:val="28"/>
          <w:szCs w:val="28"/>
        </w:rPr>
        <w:t>1.1</w:t>
      </w:r>
      <w:r w:rsidR="00C230CA" w:rsidRPr="00C230CA">
        <w:rPr>
          <w:rStyle w:val="apple-converted-space"/>
          <w:b/>
          <w:sz w:val="28"/>
          <w:szCs w:val="28"/>
        </w:rPr>
        <w:t>.</w:t>
      </w:r>
      <w:r w:rsidRPr="00D8357E">
        <w:rPr>
          <w:rStyle w:val="apple-converted-space"/>
          <w:sz w:val="28"/>
          <w:szCs w:val="28"/>
        </w:rPr>
        <w:t> </w:t>
      </w:r>
      <w:r w:rsidR="0071604C">
        <w:rPr>
          <w:rStyle w:val="normaltextrun"/>
          <w:sz w:val="28"/>
          <w:szCs w:val="28"/>
        </w:rPr>
        <w:t>Городской проект</w:t>
      </w:r>
      <w:r w:rsidR="006528FE">
        <w:rPr>
          <w:rStyle w:val="normaltextrun"/>
          <w:sz w:val="28"/>
          <w:szCs w:val="28"/>
        </w:rPr>
        <w:t xml:space="preserve"> </w:t>
      </w:r>
      <w:r w:rsidR="00231037">
        <w:rPr>
          <w:rStyle w:val="normaltextrun"/>
          <w:sz w:val="28"/>
          <w:szCs w:val="28"/>
        </w:rPr>
        <w:t>«</w:t>
      </w:r>
      <w:r w:rsidR="002B1A3B">
        <w:rPr>
          <w:rStyle w:val="normaltextrun"/>
          <w:sz w:val="28"/>
          <w:szCs w:val="28"/>
        </w:rPr>
        <w:t>Марафон талантов</w:t>
      </w:r>
      <w:r w:rsidR="00231037">
        <w:rPr>
          <w:rStyle w:val="normaltextrun"/>
          <w:sz w:val="28"/>
          <w:szCs w:val="28"/>
        </w:rPr>
        <w:t xml:space="preserve"> для многодетных семей</w:t>
      </w:r>
      <w:r w:rsidR="00720A90" w:rsidRPr="00062DAB">
        <w:rPr>
          <w:b/>
          <w:sz w:val="28"/>
          <w:szCs w:val="28"/>
        </w:rPr>
        <w:t xml:space="preserve"> </w:t>
      </w:r>
      <w:r w:rsidR="00720A90">
        <w:rPr>
          <w:b/>
          <w:sz w:val="28"/>
          <w:szCs w:val="28"/>
          <w:lang w:val="en-US"/>
        </w:rPr>
        <w:t>STAR</w:t>
      </w:r>
      <w:r w:rsidR="00720A90" w:rsidRPr="00720A90">
        <w:rPr>
          <w:b/>
          <w:sz w:val="28"/>
          <w:szCs w:val="28"/>
        </w:rPr>
        <w:t>’</w:t>
      </w:r>
      <w:r w:rsidR="00720A90">
        <w:rPr>
          <w:b/>
          <w:sz w:val="28"/>
          <w:szCs w:val="28"/>
          <w:lang w:val="en-US"/>
        </w:rPr>
        <w:t>S</w:t>
      </w:r>
      <w:r w:rsidR="00720A90" w:rsidRPr="00720A90">
        <w:rPr>
          <w:b/>
          <w:sz w:val="28"/>
          <w:szCs w:val="28"/>
        </w:rPr>
        <w:t xml:space="preserve"> </w:t>
      </w:r>
      <w:r w:rsidR="00720A90">
        <w:rPr>
          <w:b/>
          <w:sz w:val="28"/>
          <w:szCs w:val="28"/>
          <w:lang w:val="en-US"/>
        </w:rPr>
        <w:t>TRACK</w:t>
      </w:r>
      <w:r w:rsidR="000503DC">
        <w:rPr>
          <w:rStyle w:val="normaltextrun"/>
          <w:sz w:val="28"/>
          <w:szCs w:val="28"/>
        </w:rPr>
        <w:t>»</w:t>
      </w:r>
      <w:r w:rsidR="00231037">
        <w:rPr>
          <w:rStyle w:val="normaltextrun"/>
          <w:sz w:val="28"/>
          <w:szCs w:val="28"/>
        </w:rPr>
        <w:t xml:space="preserve"> (Далее – Марафон)</w:t>
      </w:r>
      <w:r w:rsidR="00CD1549">
        <w:rPr>
          <w:rStyle w:val="normaltextrun"/>
          <w:sz w:val="28"/>
          <w:szCs w:val="28"/>
        </w:rPr>
        <w:t xml:space="preserve"> </w:t>
      </w:r>
      <w:r w:rsidR="000503DC">
        <w:rPr>
          <w:rStyle w:val="normaltextrun"/>
          <w:sz w:val="28"/>
          <w:szCs w:val="28"/>
        </w:rPr>
        <w:t xml:space="preserve">проводится в рамках </w:t>
      </w:r>
      <w:r w:rsidR="00DB2611">
        <w:rPr>
          <w:rStyle w:val="normaltextrun"/>
          <w:sz w:val="28"/>
          <w:szCs w:val="28"/>
        </w:rPr>
        <w:t>Всероссийского проекта «Многодетная Россия»</w:t>
      </w:r>
      <w:r w:rsidR="000503DC">
        <w:rPr>
          <w:rStyle w:val="normaltextrun"/>
          <w:i/>
          <w:iCs/>
          <w:sz w:val="28"/>
          <w:szCs w:val="28"/>
        </w:rPr>
        <w:t xml:space="preserve"> </w:t>
      </w:r>
      <w:r w:rsidR="00391FD8">
        <w:rPr>
          <w:rStyle w:val="normaltextrun"/>
          <w:sz w:val="28"/>
          <w:szCs w:val="28"/>
        </w:rPr>
        <w:t xml:space="preserve">для </w:t>
      </w:r>
      <w:r w:rsidR="00093370">
        <w:rPr>
          <w:rStyle w:val="normaltextrun"/>
          <w:sz w:val="28"/>
          <w:szCs w:val="28"/>
        </w:rPr>
        <w:t>многодетных</w:t>
      </w:r>
      <w:r w:rsidR="00CD1549">
        <w:rPr>
          <w:rStyle w:val="normaltextrun"/>
          <w:sz w:val="28"/>
          <w:szCs w:val="28"/>
        </w:rPr>
        <w:t xml:space="preserve"> </w:t>
      </w:r>
      <w:r w:rsidRPr="00D8357E">
        <w:rPr>
          <w:rStyle w:val="normaltextrun"/>
          <w:sz w:val="28"/>
          <w:szCs w:val="28"/>
        </w:rPr>
        <w:t xml:space="preserve">семей </w:t>
      </w:r>
      <w:r w:rsidR="00391FD8">
        <w:rPr>
          <w:rStyle w:val="normaltextrun"/>
          <w:sz w:val="28"/>
          <w:szCs w:val="28"/>
        </w:rPr>
        <w:t xml:space="preserve">г. Москвы </w:t>
      </w:r>
      <w:r w:rsidRPr="00D8357E">
        <w:rPr>
          <w:rStyle w:val="normaltextrun"/>
          <w:sz w:val="28"/>
          <w:szCs w:val="28"/>
        </w:rPr>
        <w:t>с детьми от 3-х до 18-ти лет</w:t>
      </w:r>
      <w:r w:rsidR="006528FE">
        <w:rPr>
          <w:rStyle w:val="apple-converted-space"/>
          <w:sz w:val="28"/>
          <w:szCs w:val="28"/>
        </w:rPr>
        <w:t>.</w:t>
      </w:r>
    </w:p>
    <w:p w:rsidR="00A86E95" w:rsidRPr="00D8357E" w:rsidRDefault="00A86E95" w:rsidP="00461686">
      <w:pPr>
        <w:jc w:val="both"/>
        <w:rPr>
          <w:b/>
          <w:sz w:val="28"/>
          <w:szCs w:val="28"/>
        </w:rPr>
      </w:pPr>
    </w:p>
    <w:p w:rsidR="00A86E95" w:rsidRDefault="00A86E95" w:rsidP="00C230CA">
      <w:pPr>
        <w:spacing w:after="240"/>
        <w:jc w:val="both"/>
        <w:rPr>
          <w:rStyle w:val="normaltextrun"/>
          <w:b/>
          <w:sz w:val="28"/>
          <w:szCs w:val="28"/>
          <w:lang w:eastAsia="ru-RU"/>
        </w:rPr>
      </w:pPr>
      <w:r w:rsidRPr="00D8357E">
        <w:rPr>
          <w:rStyle w:val="normaltextrun"/>
          <w:b/>
          <w:sz w:val="28"/>
          <w:szCs w:val="28"/>
          <w:lang w:eastAsia="ru-RU"/>
        </w:rPr>
        <w:t xml:space="preserve">2. Цель и задачи </w:t>
      </w:r>
      <w:r w:rsidR="006A1273" w:rsidRPr="00D8357E">
        <w:rPr>
          <w:rStyle w:val="normaltextrun"/>
          <w:b/>
          <w:sz w:val="28"/>
          <w:szCs w:val="28"/>
          <w:lang w:eastAsia="ru-RU"/>
        </w:rPr>
        <w:t>Марафона:</w:t>
      </w:r>
    </w:p>
    <w:p w:rsidR="00F67987" w:rsidRPr="006E15B5" w:rsidRDefault="00F67987" w:rsidP="00C230CA">
      <w:pPr>
        <w:jc w:val="both"/>
        <w:rPr>
          <w:sz w:val="28"/>
          <w:szCs w:val="28"/>
          <w:lang w:eastAsia="ru-RU"/>
        </w:rPr>
      </w:pPr>
      <w:r w:rsidRPr="006E15B5">
        <w:rPr>
          <w:b/>
          <w:bCs/>
          <w:sz w:val="28"/>
          <w:szCs w:val="28"/>
          <w:lang w:eastAsia="ru-RU"/>
        </w:rPr>
        <w:t>2.1. Цель:</w:t>
      </w:r>
    </w:p>
    <w:p w:rsidR="00F67987" w:rsidRPr="006E15B5" w:rsidRDefault="00231037" w:rsidP="00C230CA">
      <w:pPr>
        <w:jc w:val="both"/>
        <w:rPr>
          <w:sz w:val="20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714D8B">
        <w:rPr>
          <w:sz w:val="28"/>
          <w:szCs w:val="28"/>
          <w:lang w:eastAsia="ru-RU"/>
        </w:rPr>
        <w:t xml:space="preserve">оздание социальных лифтов </w:t>
      </w:r>
      <w:r>
        <w:rPr>
          <w:sz w:val="28"/>
          <w:szCs w:val="28"/>
          <w:lang w:eastAsia="ru-RU"/>
        </w:rPr>
        <w:t>и новых возможностей для</w:t>
      </w:r>
      <w:r w:rsidR="00714D8B">
        <w:rPr>
          <w:sz w:val="28"/>
          <w:szCs w:val="28"/>
          <w:lang w:eastAsia="ru-RU"/>
        </w:rPr>
        <w:t xml:space="preserve"> развития творческого потенциала многодетных семей в шаговой доступности</w:t>
      </w:r>
      <w:r>
        <w:rPr>
          <w:sz w:val="28"/>
          <w:szCs w:val="28"/>
          <w:lang w:eastAsia="ru-RU"/>
        </w:rPr>
        <w:t xml:space="preserve"> для формирования</w:t>
      </w:r>
      <w:r w:rsidRPr="0042737F">
        <w:rPr>
          <w:sz w:val="28"/>
          <w:szCs w:val="28"/>
          <w:lang w:eastAsia="ru-RU"/>
        </w:rPr>
        <w:t xml:space="preserve"> образа благополучной </w:t>
      </w:r>
      <w:r>
        <w:rPr>
          <w:sz w:val="28"/>
          <w:szCs w:val="28"/>
          <w:lang w:eastAsia="ru-RU"/>
        </w:rPr>
        <w:t xml:space="preserve">московской </w:t>
      </w:r>
      <w:r w:rsidRPr="0042737F">
        <w:rPr>
          <w:sz w:val="28"/>
          <w:szCs w:val="28"/>
          <w:lang w:eastAsia="ru-RU"/>
        </w:rPr>
        <w:t>многодетной семьи</w:t>
      </w:r>
    </w:p>
    <w:p w:rsidR="00F67987" w:rsidRPr="006E15B5" w:rsidRDefault="00F67987" w:rsidP="00C230CA">
      <w:pPr>
        <w:jc w:val="both"/>
        <w:rPr>
          <w:b/>
          <w:bCs/>
          <w:sz w:val="28"/>
          <w:szCs w:val="28"/>
          <w:lang w:eastAsia="ru-RU"/>
        </w:rPr>
      </w:pPr>
      <w:r w:rsidRPr="006E15B5">
        <w:rPr>
          <w:b/>
          <w:bCs/>
          <w:sz w:val="28"/>
          <w:szCs w:val="28"/>
          <w:lang w:eastAsia="ru-RU"/>
        </w:rPr>
        <w:t>2.2. Задачи:</w:t>
      </w:r>
    </w:p>
    <w:p w:rsidR="00F67987" w:rsidRPr="000C4885" w:rsidRDefault="00F67987" w:rsidP="00C230C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C4885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Pr="000C4885">
        <w:rPr>
          <w:sz w:val="28"/>
          <w:szCs w:val="28"/>
          <w:lang w:eastAsia="ru-RU"/>
        </w:rPr>
        <w:t xml:space="preserve">Популяризация семьи и </w:t>
      </w:r>
      <w:r w:rsidR="00714D8B">
        <w:rPr>
          <w:sz w:val="28"/>
          <w:szCs w:val="28"/>
          <w:lang w:eastAsia="ru-RU"/>
        </w:rPr>
        <w:t>семейных традиций</w:t>
      </w:r>
      <w:r w:rsidRPr="000C4885">
        <w:rPr>
          <w:sz w:val="28"/>
          <w:szCs w:val="28"/>
          <w:lang w:eastAsia="ru-RU"/>
        </w:rPr>
        <w:t>.</w:t>
      </w:r>
    </w:p>
    <w:p w:rsidR="00714D8B" w:rsidRDefault="00F67987" w:rsidP="00C230C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C4885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 w:rsidR="00714D8B">
        <w:rPr>
          <w:sz w:val="28"/>
          <w:szCs w:val="28"/>
          <w:lang w:eastAsia="ru-RU"/>
        </w:rPr>
        <w:t>Расширение возможностей проявления творческих способностей детей из многодетных семей.</w:t>
      </w:r>
    </w:p>
    <w:p w:rsidR="00714D8B" w:rsidRDefault="00714D8B" w:rsidP="00C230C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Равные возможности для больших семей в мегаполисе.</w:t>
      </w:r>
    </w:p>
    <w:p w:rsidR="00F67987" w:rsidRPr="000C4885" w:rsidRDefault="00714D8B" w:rsidP="00714D8B">
      <w:pPr>
        <w:autoSpaceDE w:val="0"/>
        <w:autoSpaceDN w:val="0"/>
        <w:adjustRightInd w:val="0"/>
        <w:spacing w:after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F67987" w:rsidRPr="000C4885">
        <w:rPr>
          <w:sz w:val="28"/>
          <w:szCs w:val="28"/>
          <w:lang w:eastAsia="ru-RU"/>
        </w:rPr>
        <w:t>Повышение общественного статуса многодетности для достижения целей демографического развития.</w:t>
      </w:r>
    </w:p>
    <w:p w:rsidR="00A86E95" w:rsidRPr="00D8357E" w:rsidRDefault="00A86E95" w:rsidP="00461686">
      <w:pPr>
        <w:jc w:val="both"/>
        <w:rPr>
          <w:b/>
          <w:sz w:val="28"/>
          <w:szCs w:val="28"/>
        </w:rPr>
      </w:pPr>
      <w:r w:rsidRPr="00D8357E">
        <w:rPr>
          <w:b/>
          <w:sz w:val="28"/>
          <w:szCs w:val="28"/>
        </w:rPr>
        <w:t>3</w:t>
      </w:r>
      <w:r w:rsidR="0062406F">
        <w:rPr>
          <w:b/>
          <w:sz w:val="28"/>
          <w:szCs w:val="28"/>
        </w:rPr>
        <w:t xml:space="preserve">. Оргкомитет </w:t>
      </w:r>
      <w:r w:rsidR="009B6286" w:rsidRPr="00D8357E">
        <w:rPr>
          <w:b/>
          <w:sz w:val="28"/>
          <w:szCs w:val="28"/>
        </w:rPr>
        <w:t>Марафона</w:t>
      </w:r>
      <w:r w:rsidRPr="00D8357E">
        <w:rPr>
          <w:b/>
          <w:sz w:val="28"/>
          <w:szCs w:val="28"/>
        </w:rPr>
        <w:t>:</w:t>
      </w:r>
    </w:p>
    <w:p w:rsidR="00231037" w:rsidRDefault="0062406F" w:rsidP="00093370">
      <w:pPr>
        <w:pStyle w:val="paragraph"/>
        <w:spacing w:after="0" w:afterAutospacing="0"/>
        <w:textAlignment w:val="baseline"/>
        <w:rPr>
          <w:rStyle w:val="normaltextrun"/>
          <w:sz w:val="28"/>
          <w:szCs w:val="28"/>
        </w:rPr>
      </w:pPr>
      <w:r w:rsidRPr="00C230CA">
        <w:rPr>
          <w:rStyle w:val="normaltextrun"/>
          <w:b/>
          <w:sz w:val="28"/>
          <w:szCs w:val="28"/>
        </w:rPr>
        <w:t>3.1.</w:t>
      </w:r>
      <w:r w:rsidRPr="0062406F">
        <w:rPr>
          <w:rStyle w:val="normaltextrun"/>
          <w:sz w:val="28"/>
          <w:szCs w:val="28"/>
        </w:rPr>
        <w:t xml:space="preserve"> В состав Оргкомитета вход</w:t>
      </w:r>
      <w:r w:rsidR="00756CB9">
        <w:rPr>
          <w:rStyle w:val="normaltextrun"/>
          <w:sz w:val="28"/>
          <w:szCs w:val="28"/>
        </w:rPr>
        <w:t>я</w:t>
      </w:r>
      <w:r w:rsidRPr="0062406F">
        <w:rPr>
          <w:rStyle w:val="normaltextrun"/>
          <w:sz w:val="28"/>
          <w:szCs w:val="28"/>
        </w:rPr>
        <w:t>т:</w:t>
      </w:r>
      <w:r>
        <w:rPr>
          <w:rStyle w:val="normaltextrun"/>
          <w:sz w:val="28"/>
          <w:szCs w:val="28"/>
        </w:rPr>
        <w:t xml:space="preserve">                                                                         </w:t>
      </w:r>
    </w:p>
    <w:p w:rsidR="000503DC" w:rsidRDefault="00756CB9" w:rsidP="0023103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0503DC">
        <w:rPr>
          <w:rStyle w:val="normaltextrun"/>
          <w:sz w:val="28"/>
          <w:szCs w:val="28"/>
        </w:rPr>
        <w:t>П</w:t>
      </w:r>
      <w:r w:rsidR="0062406F">
        <w:rPr>
          <w:rStyle w:val="normaltextrun"/>
          <w:sz w:val="28"/>
          <w:szCs w:val="28"/>
        </w:rPr>
        <w:t xml:space="preserve">редседатель </w:t>
      </w:r>
      <w:r w:rsidR="0062406F" w:rsidRPr="0062406F">
        <w:rPr>
          <w:rStyle w:val="normaltextrun"/>
          <w:sz w:val="28"/>
          <w:szCs w:val="28"/>
        </w:rPr>
        <w:t>РОО «Объединение многодетных семей Москвы»</w:t>
      </w:r>
      <w:r w:rsidR="00231037">
        <w:rPr>
          <w:rStyle w:val="normaltextrun"/>
          <w:sz w:val="28"/>
          <w:szCs w:val="28"/>
        </w:rPr>
        <w:t xml:space="preserve"> </w:t>
      </w:r>
      <w:proofErr w:type="spellStart"/>
      <w:r w:rsidR="00DC3E92">
        <w:rPr>
          <w:rStyle w:val="normaltextrun"/>
          <w:sz w:val="28"/>
          <w:szCs w:val="28"/>
        </w:rPr>
        <w:t>Н.</w:t>
      </w:r>
      <w:r w:rsidR="00E276BE">
        <w:rPr>
          <w:rStyle w:val="normaltextrun"/>
          <w:sz w:val="28"/>
          <w:szCs w:val="28"/>
        </w:rPr>
        <w:t>Н</w:t>
      </w:r>
      <w:r>
        <w:rPr>
          <w:rStyle w:val="normaltextrun"/>
          <w:sz w:val="28"/>
          <w:szCs w:val="28"/>
        </w:rPr>
        <w:t>.</w:t>
      </w:r>
      <w:r w:rsidR="00DC3E92">
        <w:rPr>
          <w:rStyle w:val="normaltextrun"/>
          <w:sz w:val="28"/>
          <w:szCs w:val="28"/>
        </w:rPr>
        <w:t>Карпович</w:t>
      </w:r>
      <w:proofErr w:type="spellEnd"/>
      <w:r w:rsidR="0062406F" w:rsidRPr="0062406F">
        <w:rPr>
          <w:rStyle w:val="normaltextrun"/>
          <w:sz w:val="28"/>
          <w:szCs w:val="28"/>
        </w:rPr>
        <w:t>;</w:t>
      </w:r>
      <w:r w:rsidR="0062406F">
        <w:rPr>
          <w:rStyle w:val="normaltextrun"/>
          <w:sz w:val="28"/>
          <w:szCs w:val="28"/>
        </w:rPr>
        <w:t xml:space="preserve">                                                                                                                                           -</w:t>
      </w:r>
      <w:r w:rsidR="008A333B">
        <w:rPr>
          <w:rStyle w:val="normaltextrun"/>
          <w:sz w:val="28"/>
          <w:szCs w:val="28"/>
        </w:rPr>
        <w:t xml:space="preserve"> </w:t>
      </w:r>
      <w:r w:rsidR="000503DC">
        <w:rPr>
          <w:rStyle w:val="normaltextrun"/>
          <w:sz w:val="28"/>
          <w:szCs w:val="28"/>
        </w:rPr>
        <w:t xml:space="preserve">координаторы РОО ОМСМ </w:t>
      </w:r>
    </w:p>
    <w:p w:rsidR="00CD1549" w:rsidRPr="00D8357E" w:rsidRDefault="000503DC" w:rsidP="00C230C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-</w:t>
      </w:r>
      <w:r w:rsidR="00756CB9">
        <w:rPr>
          <w:rStyle w:val="normaltextrun"/>
          <w:sz w:val="28"/>
          <w:szCs w:val="28"/>
        </w:rPr>
        <w:t xml:space="preserve"> </w:t>
      </w:r>
      <w:r w:rsidR="00AF0A42">
        <w:rPr>
          <w:rStyle w:val="normaltextrun"/>
          <w:sz w:val="28"/>
          <w:szCs w:val="28"/>
        </w:rPr>
        <w:t xml:space="preserve">генеральный директор АНО «Чудо-детство» </w:t>
      </w:r>
      <w:proofErr w:type="spellStart"/>
      <w:r w:rsidR="00DC3E92">
        <w:rPr>
          <w:rStyle w:val="normaltextrun"/>
          <w:sz w:val="28"/>
          <w:szCs w:val="28"/>
        </w:rPr>
        <w:t>Г.Р.Закусило</w:t>
      </w:r>
      <w:proofErr w:type="spellEnd"/>
      <w:r w:rsidR="00DC3E92">
        <w:rPr>
          <w:rStyle w:val="normaltextrun"/>
          <w:sz w:val="28"/>
          <w:szCs w:val="28"/>
        </w:rPr>
        <w:t>.</w:t>
      </w:r>
    </w:p>
    <w:p w:rsidR="00055A80" w:rsidRPr="00D8357E" w:rsidRDefault="007D5FC3" w:rsidP="00461686">
      <w:pPr>
        <w:jc w:val="both"/>
        <w:rPr>
          <w:sz w:val="28"/>
          <w:szCs w:val="28"/>
        </w:rPr>
      </w:pPr>
      <w:r w:rsidRPr="00C230CA">
        <w:rPr>
          <w:b/>
          <w:sz w:val="28"/>
          <w:szCs w:val="28"/>
        </w:rPr>
        <w:t>3.2</w:t>
      </w:r>
      <w:r w:rsidR="00055A80" w:rsidRPr="00C230CA">
        <w:rPr>
          <w:b/>
          <w:sz w:val="28"/>
          <w:szCs w:val="28"/>
        </w:rPr>
        <w:t>.</w:t>
      </w:r>
      <w:r w:rsidR="00055A80" w:rsidRPr="00D8357E">
        <w:rPr>
          <w:sz w:val="28"/>
          <w:szCs w:val="28"/>
        </w:rPr>
        <w:t xml:space="preserve"> </w:t>
      </w:r>
      <w:r w:rsidR="0066516A" w:rsidRPr="00D8357E">
        <w:rPr>
          <w:sz w:val="28"/>
          <w:szCs w:val="28"/>
        </w:rPr>
        <w:t>Функции Оргкомитета:</w:t>
      </w:r>
    </w:p>
    <w:p w:rsidR="00EC783D" w:rsidRPr="008A333B" w:rsidRDefault="00EC783D" w:rsidP="00EC783D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t>- прием заявок на участие;</w:t>
      </w:r>
    </w:p>
    <w:p w:rsidR="00EC783D" w:rsidRPr="008A333B" w:rsidRDefault="00EC783D" w:rsidP="00EC783D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t>- определение место провед</w:t>
      </w:r>
      <w:r>
        <w:rPr>
          <w:sz w:val="28"/>
          <w:szCs w:val="28"/>
        </w:rPr>
        <w:t>ения Марафона</w:t>
      </w:r>
      <w:r w:rsidRPr="5785F0B6">
        <w:rPr>
          <w:sz w:val="28"/>
          <w:szCs w:val="28"/>
        </w:rPr>
        <w:t>;</w:t>
      </w:r>
    </w:p>
    <w:p w:rsidR="00EC783D" w:rsidRPr="008A333B" w:rsidRDefault="00EC783D" w:rsidP="00EC783D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t>- составление программы Марафона;</w:t>
      </w:r>
    </w:p>
    <w:p w:rsidR="000503DC" w:rsidRDefault="00EC783D" w:rsidP="00EC783D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t>- информирование участников об итогах Марафона</w:t>
      </w:r>
      <w:r w:rsidR="000503DC">
        <w:rPr>
          <w:sz w:val="28"/>
          <w:szCs w:val="28"/>
        </w:rPr>
        <w:t xml:space="preserve"> производится через сайт</w:t>
      </w:r>
      <w:r w:rsidR="0070432B">
        <w:rPr>
          <w:sz w:val="28"/>
          <w:szCs w:val="28"/>
        </w:rPr>
        <w:t xml:space="preserve"> </w:t>
      </w:r>
      <w:r w:rsidR="000503DC" w:rsidRPr="000503DC">
        <w:rPr>
          <w:sz w:val="28"/>
          <w:szCs w:val="28"/>
        </w:rPr>
        <w:t>http://marafon.oms.msk.ru/</w:t>
      </w:r>
    </w:p>
    <w:p w:rsidR="00EC783D" w:rsidRPr="008A333B" w:rsidRDefault="00EC783D" w:rsidP="00EC783D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lastRenderedPageBreak/>
        <w:t>- проведение финала Марафона на общегородском уровне;</w:t>
      </w:r>
    </w:p>
    <w:p w:rsidR="00EC783D" w:rsidRPr="00D8357E" w:rsidRDefault="00EC783D" w:rsidP="00EC783D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t>- утверждение состав</w:t>
      </w:r>
      <w:r>
        <w:rPr>
          <w:sz w:val="28"/>
          <w:szCs w:val="28"/>
        </w:rPr>
        <w:t>а жюри общегородского уровня (о</w:t>
      </w:r>
      <w:r w:rsidRPr="5785F0B6">
        <w:rPr>
          <w:sz w:val="28"/>
          <w:szCs w:val="28"/>
        </w:rPr>
        <w:t>т трех до пяти человек).</w:t>
      </w:r>
    </w:p>
    <w:p w:rsidR="004949D7" w:rsidRPr="00D8357E" w:rsidRDefault="004949D7" w:rsidP="00EC783D">
      <w:pPr>
        <w:jc w:val="both"/>
        <w:rPr>
          <w:sz w:val="28"/>
          <w:szCs w:val="28"/>
        </w:rPr>
      </w:pPr>
    </w:p>
    <w:p w:rsidR="00E67728" w:rsidRPr="00D8357E" w:rsidRDefault="00093370" w:rsidP="00C230CA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 М</w:t>
      </w:r>
      <w:r w:rsidR="00E67728" w:rsidRPr="00D8357E">
        <w:rPr>
          <w:b/>
          <w:sz w:val="28"/>
          <w:szCs w:val="28"/>
        </w:rPr>
        <w:t>арафона</w:t>
      </w:r>
    </w:p>
    <w:p w:rsidR="008A333B" w:rsidRPr="00D8357E" w:rsidRDefault="008A333B" w:rsidP="0046168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C230CA">
        <w:rPr>
          <w:rStyle w:val="normaltextrun"/>
          <w:b/>
          <w:sz w:val="28"/>
          <w:szCs w:val="28"/>
        </w:rPr>
        <w:t>4.</w:t>
      </w:r>
      <w:r w:rsidR="00F67987" w:rsidRPr="00C230CA">
        <w:rPr>
          <w:rStyle w:val="normaltextrun"/>
          <w:b/>
          <w:sz w:val="28"/>
          <w:szCs w:val="28"/>
        </w:rPr>
        <w:t>1</w:t>
      </w:r>
      <w:r w:rsidRPr="00C230CA">
        <w:rPr>
          <w:rStyle w:val="normaltextrun"/>
          <w:b/>
          <w:sz w:val="28"/>
          <w:szCs w:val="28"/>
        </w:rPr>
        <w:t>.</w:t>
      </w:r>
      <w:r>
        <w:rPr>
          <w:rStyle w:val="normaltextrun"/>
          <w:sz w:val="28"/>
          <w:szCs w:val="28"/>
        </w:rPr>
        <w:t xml:space="preserve"> </w:t>
      </w:r>
      <w:r w:rsidR="00B023EA">
        <w:rPr>
          <w:rStyle w:val="normaltextrun"/>
          <w:sz w:val="28"/>
          <w:szCs w:val="28"/>
        </w:rPr>
        <w:t xml:space="preserve">Многодетные семьи с детьми от 3 </w:t>
      </w:r>
      <w:r>
        <w:rPr>
          <w:rStyle w:val="normaltextrun"/>
          <w:sz w:val="28"/>
          <w:szCs w:val="28"/>
        </w:rPr>
        <w:t xml:space="preserve">до 18 лет. </w:t>
      </w:r>
    </w:p>
    <w:p w:rsidR="00AA1A86" w:rsidRDefault="0022195F" w:rsidP="00AA1A8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230CA">
        <w:rPr>
          <w:b/>
          <w:sz w:val="28"/>
          <w:szCs w:val="28"/>
        </w:rPr>
        <w:t>4.</w:t>
      </w:r>
      <w:r w:rsidR="00F67987" w:rsidRPr="00C230CA">
        <w:rPr>
          <w:b/>
          <w:sz w:val="28"/>
          <w:szCs w:val="28"/>
        </w:rPr>
        <w:t>2</w:t>
      </w:r>
      <w:r w:rsidRPr="00C230CA">
        <w:rPr>
          <w:b/>
          <w:sz w:val="28"/>
          <w:szCs w:val="28"/>
        </w:rPr>
        <w:t>.</w:t>
      </w:r>
      <w:r w:rsidRPr="00D8357E">
        <w:rPr>
          <w:sz w:val="28"/>
          <w:szCs w:val="28"/>
        </w:rPr>
        <w:t xml:space="preserve"> </w:t>
      </w:r>
      <w:r w:rsidR="00093370">
        <w:rPr>
          <w:sz w:val="28"/>
          <w:szCs w:val="28"/>
        </w:rPr>
        <w:t>Творческие коллективы, где не менее 70% участников явл</w:t>
      </w:r>
      <w:r w:rsidR="00C230CA">
        <w:rPr>
          <w:sz w:val="28"/>
          <w:szCs w:val="28"/>
        </w:rPr>
        <w:t>яются членами многодетных семей.</w:t>
      </w:r>
    </w:p>
    <w:p w:rsidR="001D76EC" w:rsidRPr="00D8357E" w:rsidRDefault="001D76EC" w:rsidP="00AA1A8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A5579" w:rsidRPr="00D8357E" w:rsidRDefault="00E4263E" w:rsidP="0022195F">
      <w:pPr>
        <w:jc w:val="both"/>
        <w:rPr>
          <w:b/>
          <w:sz w:val="28"/>
          <w:szCs w:val="28"/>
        </w:rPr>
      </w:pPr>
      <w:r w:rsidRPr="00D8357E">
        <w:rPr>
          <w:b/>
          <w:sz w:val="28"/>
          <w:szCs w:val="28"/>
        </w:rPr>
        <w:t>5</w:t>
      </w:r>
      <w:r w:rsidR="007A5579" w:rsidRPr="00D8357E">
        <w:rPr>
          <w:b/>
          <w:sz w:val="28"/>
          <w:szCs w:val="28"/>
        </w:rPr>
        <w:t xml:space="preserve">. </w:t>
      </w:r>
      <w:r w:rsidR="0022195F" w:rsidRPr="00D8357E">
        <w:rPr>
          <w:b/>
          <w:sz w:val="28"/>
          <w:szCs w:val="28"/>
        </w:rPr>
        <w:t>С</w:t>
      </w:r>
      <w:r w:rsidR="007A5579" w:rsidRPr="00D8357E">
        <w:rPr>
          <w:b/>
          <w:sz w:val="28"/>
          <w:szCs w:val="28"/>
        </w:rPr>
        <w:t xml:space="preserve">роки </w:t>
      </w:r>
      <w:r w:rsidR="0022195F" w:rsidRPr="00D8357E">
        <w:rPr>
          <w:b/>
          <w:sz w:val="28"/>
          <w:szCs w:val="28"/>
        </w:rPr>
        <w:t xml:space="preserve">и этапы </w:t>
      </w:r>
      <w:r w:rsidR="007A5579" w:rsidRPr="00D8357E">
        <w:rPr>
          <w:b/>
          <w:sz w:val="28"/>
          <w:szCs w:val="28"/>
        </w:rPr>
        <w:t>проведения</w:t>
      </w:r>
      <w:r w:rsidR="00D3147C" w:rsidRPr="00D8357E">
        <w:rPr>
          <w:b/>
          <w:sz w:val="28"/>
          <w:szCs w:val="28"/>
        </w:rPr>
        <w:t xml:space="preserve"> Марафона</w:t>
      </w:r>
    </w:p>
    <w:p w:rsidR="0022195F" w:rsidRPr="00D8357E" w:rsidRDefault="0022195F" w:rsidP="00461686">
      <w:pPr>
        <w:jc w:val="both"/>
        <w:rPr>
          <w:sz w:val="28"/>
          <w:szCs w:val="28"/>
        </w:rPr>
      </w:pPr>
      <w:r w:rsidRPr="00C230CA">
        <w:rPr>
          <w:b/>
          <w:sz w:val="28"/>
          <w:szCs w:val="28"/>
        </w:rPr>
        <w:t>5.1.</w:t>
      </w:r>
      <w:r w:rsidRPr="00D8357E">
        <w:rPr>
          <w:sz w:val="28"/>
          <w:szCs w:val="28"/>
        </w:rPr>
        <w:t xml:space="preserve"> Марафон </w:t>
      </w:r>
      <w:r w:rsidR="00AF0A42">
        <w:rPr>
          <w:sz w:val="28"/>
          <w:szCs w:val="28"/>
        </w:rPr>
        <w:t xml:space="preserve">проводится с </w:t>
      </w:r>
      <w:r w:rsidR="00DB2611">
        <w:rPr>
          <w:sz w:val="28"/>
          <w:szCs w:val="28"/>
        </w:rPr>
        <w:t>5.02.2020</w:t>
      </w:r>
      <w:r w:rsidR="002B6898" w:rsidRPr="00D8357E">
        <w:rPr>
          <w:sz w:val="28"/>
          <w:szCs w:val="28"/>
        </w:rPr>
        <w:t xml:space="preserve"> года по </w:t>
      </w:r>
      <w:r w:rsidR="00DB2611">
        <w:rPr>
          <w:sz w:val="28"/>
          <w:szCs w:val="28"/>
        </w:rPr>
        <w:t>2</w:t>
      </w:r>
      <w:r w:rsidR="009D7942">
        <w:rPr>
          <w:sz w:val="28"/>
          <w:szCs w:val="28"/>
        </w:rPr>
        <w:t>0</w:t>
      </w:r>
      <w:r w:rsidR="00DB2611">
        <w:rPr>
          <w:sz w:val="28"/>
          <w:szCs w:val="28"/>
        </w:rPr>
        <w:t>.11.</w:t>
      </w:r>
      <w:r w:rsidR="00AF0A42">
        <w:rPr>
          <w:sz w:val="28"/>
          <w:szCs w:val="28"/>
        </w:rPr>
        <w:t>20</w:t>
      </w:r>
      <w:r w:rsidR="00093370">
        <w:rPr>
          <w:sz w:val="28"/>
          <w:szCs w:val="28"/>
        </w:rPr>
        <w:t>20</w:t>
      </w:r>
      <w:r w:rsidR="00336BB7" w:rsidRPr="00D8357E">
        <w:rPr>
          <w:sz w:val="28"/>
          <w:szCs w:val="28"/>
        </w:rPr>
        <w:t xml:space="preserve"> года </w:t>
      </w:r>
    </w:p>
    <w:p w:rsidR="00E1611E" w:rsidRPr="00D8357E" w:rsidRDefault="0022195F" w:rsidP="00461686">
      <w:pPr>
        <w:jc w:val="both"/>
        <w:rPr>
          <w:sz w:val="28"/>
          <w:szCs w:val="28"/>
        </w:rPr>
      </w:pPr>
      <w:r w:rsidRPr="00C230CA">
        <w:rPr>
          <w:b/>
          <w:sz w:val="28"/>
          <w:szCs w:val="28"/>
        </w:rPr>
        <w:t>5.2.</w:t>
      </w:r>
      <w:r w:rsidRPr="00D8357E">
        <w:rPr>
          <w:sz w:val="28"/>
          <w:szCs w:val="28"/>
        </w:rPr>
        <w:t xml:space="preserve"> </w:t>
      </w:r>
      <w:r w:rsidR="008A333B">
        <w:rPr>
          <w:sz w:val="28"/>
          <w:szCs w:val="28"/>
        </w:rPr>
        <w:t>Проведение М</w:t>
      </w:r>
      <w:r w:rsidR="00093370">
        <w:rPr>
          <w:sz w:val="28"/>
          <w:szCs w:val="28"/>
        </w:rPr>
        <w:t>арафона</w:t>
      </w:r>
      <w:r w:rsidR="008A58F1" w:rsidRPr="00D8357E">
        <w:rPr>
          <w:sz w:val="28"/>
          <w:szCs w:val="28"/>
        </w:rPr>
        <w:t xml:space="preserve"> осуществляется</w:t>
      </w:r>
      <w:r w:rsidR="00180A3C">
        <w:rPr>
          <w:sz w:val="28"/>
          <w:szCs w:val="28"/>
        </w:rPr>
        <w:t xml:space="preserve"> в 3</w:t>
      </w:r>
      <w:r w:rsidR="00E1611E" w:rsidRPr="00D8357E">
        <w:rPr>
          <w:sz w:val="28"/>
          <w:szCs w:val="28"/>
        </w:rPr>
        <w:t xml:space="preserve"> этапа</w:t>
      </w:r>
      <w:r w:rsidR="007A5579" w:rsidRPr="00D8357E">
        <w:rPr>
          <w:sz w:val="28"/>
          <w:szCs w:val="28"/>
        </w:rPr>
        <w:t>:</w:t>
      </w:r>
    </w:p>
    <w:p w:rsidR="001D76EC" w:rsidRPr="00D8357E" w:rsidRDefault="001D76EC" w:rsidP="00461686">
      <w:pPr>
        <w:jc w:val="both"/>
        <w:rPr>
          <w:sz w:val="28"/>
          <w:szCs w:val="28"/>
        </w:rPr>
      </w:pPr>
    </w:p>
    <w:p w:rsidR="000503DC" w:rsidRPr="00314C1F" w:rsidRDefault="005E26FC" w:rsidP="00461686">
      <w:pPr>
        <w:jc w:val="both"/>
        <w:rPr>
          <w:b/>
          <w:u w:val="single"/>
        </w:rPr>
      </w:pPr>
      <w:r w:rsidRPr="00314C1F">
        <w:rPr>
          <w:b/>
          <w:sz w:val="28"/>
          <w:szCs w:val="28"/>
          <w:u w:val="single"/>
        </w:rPr>
        <w:t>5.2.1.</w:t>
      </w:r>
      <w:r w:rsidR="00E1611E" w:rsidRPr="00314C1F">
        <w:rPr>
          <w:b/>
          <w:sz w:val="28"/>
          <w:szCs w:val="28"/>
          <w:u w:val="single"/>
        </w:rPr>
        <w:t>Первый этап</w:t>
      </w:r>
      <w:r w:rsidR="0022195F" w:rsidRPr="00314C1F">
        <w:rPr>
          <w:b/>
          <w:sz w:val="28"/>
          <w:szCs w:val="28"/>
          <w:u w:val="single"/>
        </w:rPr>
        <w:t xml:space="preserve"> </w:t>
      </w:r>
      <w:r w:rsidR="008A58F1" w:rsidRPr="00314C1F">
        <w:rPr>
          <w:b/>
          <w:sz w:val="28"/>
          <w:szCs w:val="28"/>
          <w:u w:val="single"/>
        </w:rPr>
        <w:t>–</w:t>
      </w:r>
      <w:r w:rsidR="009D6BE1" w:rsidRPr="00314C1F">
        <w:rPr>
          <w:b/>
          <w:sz w:val="28"/>
          <w:szCs w:val="28"/>
          <w:u w:val="single"/>
        </w:rPr>
        <w:t xml:space="preserve"> </w:t>
      </w:r>
      <w:r w:rsidR="00AF0A42" w:rsidRPr="00314C1F">
        <w:rPr>
          <w:b/>
          <w:sz w:val="28"/>
          <w:szCs w:val="28"/>
          <w:u w:val="single"/>
        </w:rPr>
        <w:t xml:space="preserve">прием заявок и </w:t>
      </w:r>
      <w:r w:rsidR="009D6BE1" w:rsidRPr="00314C1F">
        <w:rPr>
          <w:b/>
          <w:sz w:val="28"/>
          <w:szCs w:val="28"/>
          <w:u w:val="single"/>
        </w:rPr>
        <w:t>окружной</w:t>
      </w:r>
      <w:r w:rsidR="008A58F1" w:rsidRPr="00314C1F">
        <w:rPr>
          <w:b/>
          <w:sz w:val="28"/>
          <w:szCs w:val="28"/>
          <w:u w:val="single"/>
        </w:rPr>
        <w:t xml:space="preserve"> </w:t>
      </w:r>
      <w:r w:rsidR="009D6BE1" w:rsidRPr="00314C1F">
        <w:rPr>
          <w:b/>
          <w:sz w:val="28"/>
          <w:szCs w:val="28"/>
          <w:u w:val="single"/>
        </w:rPr>
        <w:t>отборочный тур.</w:t>
      </w:r>
      <w:r w:rsidR="000503DC" w:rsidRPr="00314C1F">
        <w:rPr>
          <w:b/>
          <w:u w:val="single"/>
        </w:rPr>
        <w:t xml:space="preserve"> </w:t>
      </w:r>
    </w:p>
    <w:p w:rsidR="009D6BE1" w:rsidRPr="000503DC" w:rsidRDefault="000503DC" w:rsidP="00461686">
      <w:pPr>
        <w:jc w:val="both"/>
        <w:rPr>
          <w:b/>
          <w:sz w:val="28"/>
          <w:szCs w:val="28"/>
          <w:u w:val="single"/>
        </w:rPr>
      </w:pPr>
      <w:r w:rsidRPr="000503DC">
        <w:rPr>
          <w:sz w:val="28"/>
          <w:szCs w:val="28"/>
        </w:rPr>
        <w:t>Заявки на участие принимаются через элек</w:t>
      </w:r>
      <w:r w:rsidR="00093370">
        <w:rPr>
          <w:sz w:val="28"/>
          <w:szCs w:val="28"/>
        </w:rPr>
        <w:t xml:space="preserve">тронную форму на сайте Марафона </w:t>
      </w:r>
      <w:r w:rsidRPr="000503DC">
        <w:rPr>
          <w:b/>
          <w:sz w:val="28"/>
          <w:szCs w:val="28"/>
          <w:u w:val="single"/>
        </w:rPr>
        <w:t>http://marafon.oms.msk.ru/</w:t>
      </w:r>
    </w:p>
    <w:p w:rsidR="00C230CA" w:rsidRDefault="000503DC" w:rsidP="00C230CA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Окружной тур п</w:t>
      </w:r>
      <w:r w:rsidR="00AF0A42">
        <w:rPr>
          <w:sz w:val="28"/>
          <w:szCs w:val="28"/>
        </w:rPr>
        <w:t>роводится</w:t>
      </w:r>
      <w:r w:rsidR="009D6BE1" w:rsidRPr="00D8357E">
        <w:rPr>
          <w:sz w:val="28"/>
          <w:szCs w:val="28"/>
        </w:rPr>
        <w:t xml:space="preserve"> </w:t>
      </w:r>
      <w:r w:rsidR="008A58F1" w:rsidRPr="00D8357E">
        <w:rPr>
          <w:sz w:val="28"/>
          <w:szCs w:val="28"/>
        </w:rPr>
        <w:t>в каждом округе г. Москвы</w:t>
      </w:r>
      <w:r w:rsidR="009D6BE1" w:rsidRPr="00D8357E">
        <w:rPr>
          <w:sz w:val="28"/>
          <w:szCs w:val="28"/>
        </w:rPr>
        <w:t xml:space="preserve"> </w:t>
      </w:r>
      <w:r w:rsidR="00DC3E92">
        <w:rPr>
          <w:sz w:val="28"/>
          <w:szCs w:val="28"/>
        </w:rPr>
        <w:t xml:space="preserve">с </w:t>
      </w:r>
      <w:r w:rsidR="00DB2611">
        <w:rPr>
          <w:sz w:val="28"/>
          <w:szCs w:val="28"/>
        </w:rPr>
        <w:t>25.02.</w:t>
      </w:r>
      <w:r w:rsidR="00D25395">
        <w:rPr>
          <w:sz w:val="28"/>
          <w:szCs w:val="28"/>
        </w:rPr>
        <w:t>20</w:t>
      </w:r>
      <w:r w:rsidR="00093370">
        <w:rPr>
          <w:sz w:val="28"/>
          <w:szCs w:val="28"/>
        </w:rPr>
        <w:t>20</w:t>
      </w:r>
      <w:r w:rsidR="00E1611E" w:rsidRPr="00D8357E">
        <w:rPr>
          <w:sz w:val="28"/>
          <w:szCs w:val="28"/>
        </w:rPr>
        <w:t xml:space="preserve"> года по </w:t>
      </w:r>
      <w:r w:rsidR="00DB2611">
        <w:rPr>
          <w:sz w:val="28"/>
          <w:szCs w:val="28"/>
        </w:rPr>
        <w:t>29.03.</w:t>
      </w:r>
      <w:r w:rsidR="00DC3E92">
        <w:rPr>
          <w:sz w:val="28"/>
          <w:szCs w:val="28"/>
        </w:rPr>
        <w:t>20</w:t>
      </w:r>
      <w:r w:rsidR="00093370">
        <w:rPr>
          <w:sz w:val="28"/>
          <w:szCs w:val="28"/>
        </w:rPr>
        <w:t>20</w:t>
      </w:r>
      <w:r w:rsidR="009D6BE1" w:rsidRPr="00D8357E">
        <w:rPr>
          <w:sz w:val="28"/>
          <w:szCs w:val="28"/>
        </w:rPr>
        <w:t xml:space="preserve"> года.</w:t>
      </w:r>
      <w:r w:rsidR="00AF0A42">
        <w:rPr>
          <w:sz w:val="28"/>
          <w:szCs w:val="28"/>
        </w:rPr>
        <w:t xml:space="preserve"> </w:t>
      </w:r>
      <w:r w:rsidR="00C230CA">
        <w:rPr>
          <w:sz w:val="28"/>
          <w:szCs w:val="28"/>
        </w:rPr>
        <w:t xml:space="preserve">График окружных смотров </w:t>
      </w:r>
      <w:r w:rsidR="00D35ECD">
        <w:rPr>
          <w:sz w:val="28"/>
          <w:szCs w:val="28"/>
        </w:rPr>
        <w:t xml:space="preserve">и дополнительного смотра </w:t>
      </w:r>
      <w:r w:rsidR="00C230CA">
        <w:rPr>
          <w:sz w:val="28"/>
          <w:szCs w:val="28"/>
        </w:rPr>
        <w:t>будет опубликован отдельно на сайте проекта.</w:t>
      </w:r>
    </w:p>
    <w:p w:rsidR="00F67987" w:rsidRDefault="00AF0A42" w:rsidP="00461686">
      <w:pPr>
        <w:jc w:val="both"/>
        <w:rPr>
          <w:sz w:val="28"/>
          <w:szCs w:val="28"/>
        </w:rPr>
      </w:pPr>
      <w:r w:rsidRPr="00791AB4">
        <w:rPr>
          <w:b/>
          <w:sz w:val="28"/>
          <w:szCs w:val="28"/>
        </w:rPr>
        <w:t>Прием заявок</w:t>
      </w:r>
      <w:r>
        <w:rPr>
          <w:sz w:val="28"/>
          <w:szCs w:val="28"/>
        </w:rPr>
        <w:t xml:space="preserve"> на участие</w:t>
      </w:r>
      <w:r w:rsidR="00E9391B">
        <w:rPr>
          <w:sz w:val="28"/>
          <w:szCs w:val="28"/>
        </w:rPr>
        <w:t xml:space="preserve"> в окружном этапе зака</w:t>
      </w:r>
      <w:r w:rsidR="00DC3E92">
        <w:rPr>
          <w:sz w:val="28"/>
          <w:szCs w:val="28"/>
        </w:rPr>
        <w:t>нчивается ровно за сутки</w:t>
      </w:r>
      <w:r w:rsidR="00E9391B">
        <w:rPr>
          <w:sz w:val="28"/>
          <w:szCs w:val="28"/>
        </w:rPr>
        <w:t xml:space="preserve"> до проведения окружного смотра</w:t>
      </w:r>
      <w:r w:rsidR="00DC3E92">
        <w:rPr>
          <w:sz w:val="28"/>
          <w:szCs w:val="28"/>
        </w:rPr>
        <w:t xml:space="preserve"> в каждом округе</w:t>
      </w:r>
      <w:r w:rsidR="00E9391B">
        <w:rPr>
          <w:sz w:val="28"/>
          <w:szCs w:val="28"/>
        </w:rPr>
        <w:t>.</w:t>
      </w:r>
      <w:r w:rsidR="00756CB9">
        <w:rPr>
          <w:sz w:val="28"/>
          <w:szCs w:val="28"/>
        </w:rPr>
        <w:t xml:space="preserve"> Подача заявок осуществляется по 5 номинациям:</w:t>
      </w:r>
      <w:r w:rsidR="00E9391B">
        <w:rPr>
          <w:sz w:val="28"/>
          <w:szCs w:val="28"/>
        </w:rPr>
        <w:t xml:space="preserve"> </w:t>
      </w:r>
    </w:p>
    <w:p w:rsidR="008A333B" w:rsidRDefault="00180A3C" w:rsidP="004616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604C">
        <w:rPr>
          <w:sz w:val="28"/>
          <w:szCs w:val="28"/>
        </w:rPr>
        <w:t xml:space="preserve"> </w:t>
      </w:r>
      <w:r w:rsidR="008A333B">
        <w:rPr>
          <w:sz w:val="28"/>
          <w:szCs w:val="28"/>
        </w:rPr>
        <w:t>Хореогра</w:t>
      </w:r>
      <w:r w:rsidR="0071604C">
        <w:rPr>
          <w:sz w:val="28"/>
          <w:szCs w:val="28"/>
        </w:rPr>
        <w:t>ф</w:t>
      </w:r>
      <w:r w:rsidR="00093370">
        <w:rPr>
          <w:sz w:val="28"/>
          <w:szCs w:val="28"/>
        </w:rPr>
        <w:t xml:space="preserve">ия </w:t>
      </w:r>
    </w:p>
    <w:p w:rsidR="008A333B" w:rsidRDefault="00180A3C" w:rsidP="004616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604C">
        <w:rPr>
          <w:sz w:val="28"/>
          <w:szCs w:val="28"/>
        </w:rPr>
        <w:t xml:space="preserve"> </w:t>
      </w:r>
      <w:r w:rsidR="008A333B">
        <w:rPr>
          <w:sz w:val="28"/>
          <w:szCs w:val="28"/>
        </w:rPr>
        <w:t xml:space="preserve">Вокал </w:t>
      </w:r>
    </w:p>
    <w:p w:rsidR="00DB2611" w:rsidRDefault="00180A3C" w:rsidP="00E9391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604C">
        <w:rPr>
          <w:sz w:val="28"/>
          <w:szCs w:val="28"/>
        </w:rPr>
        <w:t xml:space="preserve"> </w:t>
      </w:r>
      <w:r w:rsidR="00C230CA">
        <w:rPr>
          <w:sz w:val="28"/>
          <w:szCs w:val="28"/>
        </w:rPr>
        <w:t>Разговорный жанр</w:t>
      </w:r>
      <w:r w:rsidR="00E9391B">
        <w:rPr>
          <w:sz w:val="28"/>
          <w:szCs w:val="28"/>
        </w:rPr>
        <w:t xml:space="preserve"> </w:t>
      </w:r>
    </w:p>
    <w:p w:rsidR="00E276BE" w:rsidRDefault="00E276BE" w:rsidP="00E9391B">
      <w:pPr>
        <w:jc w:val="both"/>
        <w:rPr>
          <w:sz w:val="28"/>
          <w:szCs w:val="28"/>
        </w:rPr>
      </w:pPr>
      <w:r>
        <w:rPr>
          <w:sz w:val="28"/>
          <w:szCs w:val="28"/>
        </w:rPr>
        <w:t>- Инструментальный жанр</w:t>
      </w:r>
    </w:p>
    <w:p w:rsidR="00D35ECD" w:rsidRDefault="00D35ECD" w:rsidP="00E93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Наставничество </w:t>
      </w:r>
      <w:r w:rsidR="00791AB4">
        <w:rPr>
          <w:sz w:val="28"/>
          <w:szCs w:val="28"/>
        </w:rPr>
        <w:t xml:space="preserve">(проходит во время дополнительного смотра для всех округов, </w:t>
      </w:r>
      <w:proofErr w:type="spellStart"/>
      <w:r w:rsidR="00791AB4">
        <w:rPr>
          <w:sz w:val="28"/>
          <w:szCs w:val="28"/>
        </w:rPr>
        <w:t>см.ниже</w:t>
      </w:r>
      <w:proofErr w:type="spellEnd"/>
      <w:r w:rsidR="00791AB4">
        <w:rPr>
          <w:sz w:val="28"/>
          <w:szCs w:val="28"/>
        </w:rPr>
        <w:t>)</w:t>
      </w:r>
    </w:p>
    <w:p w:rsidR="00D35ECD" w:rsidRDefault="00D35ECD" w:rsidP="00E93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не успевшие вовремя подать заявку на участие, либо опоздавшие на </w:t>
      </w:r>
      <w:r w:rsidR="00791AB4">
        <w:rPr>
          <w:sz w:val="28"/>
          <w:szCs w:val="28"/>
        </w:rPr>
        <w:t>смотр в своем округе</w:t>
      </w:r>
      <w:r>
        <w:rPr>
          <w:sz w:val="28"/>
          <w:szCs w:val="28"/>
        </w:rPr>
        <w:t xml:space="preserve">, могут принять участие в </w:t>
      </w:r>
      <w:r w:rsidRPr="00791AB4">
        <w:rPr>
          <w:b/>
          <w:sz w:val="28"/>
          <w:szCs w:val="28"/>
        </w:rPr>
        <w:t>дополнительном общем смотре</w:t>
      </w:r>
      <w:r>
        <w:rPr>
          <w:sz w:val="28"/>
          <w:szCs w:val="28"/>
        </w:rPr>
        <w:t xml:space="preserve"> для всех округов Москвы в период с 29 по 31 марта. </w:t>
      </w:r>
      <w:r w:rsidRPr="00791AB4">
        <w:rPr>
          <w:b/>
          <w:sz w:val="28"/>
          <w:szCs w:val="28"/>
        </w:rPr>
        <w:t>На этом же смотре будут рассмотрены все заявки на участие в номинации «Наставничество».</w:t>
      </w:r>
      <w:r>
        <w:rPr>
          <w:sz w:val="28"/>
          <w:szCs w:val="28"/>
        </w:rPr>
        <w:t xml:space="preserve"> Заявки на участие в номинации «Наставничество» и заявки для дополнительных участников со всех округов, не успевших на окружной смотр, будут приниматься через электронную форму с пометкой «Наставничество и дополнительный смотр» на сайте Марафона.</w:t>
      </w:r>
    </w:p>
    <w:p w:rsidR="00180A3C" w:rsidRDefault="00D35ECD" w:rsidP="00EC783D">
      <w:pPr>
        <w:jc w:val="both"/>
        <w:rPr>
          <w:sz w:val="28"/>
          <w:szCs w:val="28"/>
        </w:rPr>
      </w:pPr>
      <w:r w:rsidRPr="00791AB4">
        <w:rPr>
          <w:b/>
          <w:sz w:val="28"/>
          <w:szCs w:val="28"/>
        </w:rPr>
        <w:t>Результаты отборочных смотров</w:t>
      </w:r>
      <w:r>
        <w:rPr>
          <w:sz w:val="28"/>
          <w:szCs w:val="28"/>
        </w:rPr>
        <w:t xml:space="preserve"> будут озвучены участникам </w:t>
      </w:r>
      <w:r w:rsidR="00791AB4">
        <w:rPr>
          <w:sz w:val="28"/>
          <w:szCs w:val="28"/>
        </w:rPr>
        <w:t xml:space="preserve">в день проведения окружного смотра </w:t>
      </w:r>
      <w:r>
        <w:rPr>
          <w:sz w:val="28"/>
          <w:szCs w:val="28"/>
        </w:rPr>
        <w:t xml:space="preserve">сразу после заседания комитета жюри. </w:t>
      </w:r>
      <w:r w:rsidRPr="00791AB4">
        <w:rPr>
          <w:b/>
          <w:sz w:val="28"/>
          <w:szCs w:val="28"/>
        </w:rPr>
        <w:t>Награждение</w:t>
      </w:r>
      <w:r>
        <w:rPr>
          <w:sz w:val="28"/>
          <w:szCs w:val="28"/>
        </w:rPr>
        <w:t xml:space="preserve"> «Дипломом победителя Марафона» и «Дипломом участника Марафона»</w:t>
      </w:r>
      <w:r w:rsidR="00791AB4">
        <w:rPr>
          <w:sz w:val="28"/>
          <w:szCs w:val="28"/>
        </w:rPr>
        <w:t xml:space="preserve"> состоится при объявлении результатов. </w:t>
      </w:r>
      <w:r w:rsidR="00180A3C">
        <w:rPr>
          <w:sz w:val="28"/>
          <w:szCs w:val="28"/>
        </w:rPr>
        <w:t xml:space="preserve">По результатам отборочного тура </w:t>
      </w:r>
      <w:r w:rsidR="00EC783D">
        <w:rPr>
          <w:sz w:val="28"/>
          <w:szCs w:val="28"/>
        </w:rPr>
        <w:t>все победители переходят на второй этап.</w:t>
      </w:r>
    </w:p>
    <w:p w:rsidR="001D76EC" w:rsidRPr="00D8357E" w:rsidRDefault="001D76EC" w:rsidP="00461686">
      <w:pPr>
        <w:jc w:val="both"/>
        <w:rPr>
          <w:sz w:val="28"/>
          <w:szCs w:val="28"/>
        </w:rPr>
      </w:pPr>
    </w:p>
    <w:p w:rsidR="0058208E" w:rsidRDefault="005E26FC" w:rsidP="00EC783D">
      <w:pPr>
        <w:jc w:val="both"/>
        <w:rPr>
          <w:sz w:val="28"/>
          <w:szCs w:val="28"/>
        </w:rPr>
      </w:pPr>
      <w:r w:rsidRPr="00314C1F">
        <w:rPr>
          <w:b/>
          <w:sz w:val="28"/>
          <w:szCs w:val="28"/>
          <w:u w:val="single"/>
        </w:rPr>
        <w:t>5.2.2.</w:t>
      </w:r>
      <w:r w:rsidR="008A58F1" w:rsidRPr="00314C1F">
        <w:rPr>
          <w:b/>
          <w:sz w:val="28"/>
          <w:szCs w:val="28"/>
          <w:u w:val="single"/>
        </w:rPr>
        <w:t xml:space="preserve"> </w:t>
      </w:r>
      <w:r w:rsidR="00EC783D" w:rsidRPr="00314C1F">
        <w:rPr>
          <w:b/>
          <w:sz w:val="28"/>
          <w:szCs w:val="28"/>
          <w:u w:val="single"/>
        </w:rPr>
        <w:t>Второй этап –</w:t>
      </w:r>
      <w:r w:rsidR="00314C1F" w:rsidRPr="00314C1F">
        <w:rPr>
          <w:b/>
          <w:sz w:val="28"/>
          <w:szCs w:val="28"/>
          <w:u w:val="single"/>
        </w:rPr>
        <w:t xml:space="preserve"> Мастер-классы для победителей первого этапа пройдут </w:t>
      </w:r>
      <w:r w:rsidR="00093370">
        <w:rPr>
          <w:b/>
          <w:sz w:val="28"/>
          <w:szCs w:val="28"/>
          <w:u w:val="single"/>
        </w:rPr>
        <w:t>с_</w:t>
      </w:r>
      <w:r w:rsidR="00DB2611">
        <w:rPr>
          <w:b/>
          <w:sz w:val="28"/>
          <w:szCs w:val="28"/>
          <w:u w:val="single"/>
        </w:rPr>
        <w:t xml:space="preserve">6.04.2020 </w:t>
      </w:r>
      <w:r w:rsidR="00093370">
        <w:rPr>
          <w:b/>
          <w:sz w:val="28"/>
          <w:szCs w:val="28"/>
          <w:u w:val="single"/>
        </w:rPr>
        <w:t>по</w:t>
      </w:r>
      <w:r w:rsidR="00DB2611">
        <w:rPr>
          <w:b/>
          <w:sz w:val="28"/>
          <w:szCs w:val="28"/>
          <w:u w:val="single"/>
        </w:rPr>
        <w:t xml:space="preserve"> 12.04. </w:t>
      </w:r>
      <w:r w:rsidR="00314C1F" w:rsidRPr="00314C1F">
        <w:rPr>
          <w:b/>
          <w:sz w:val="28"/>
          <w:szCs w:val="28"/>
          <w:u w:val="single"/>
        </w:rPr>
        <w:t>20</w:t>
      </w:r>
      <w:r w:rsidR="00093370">
        <w:rPr>
          <w:b/>
          <w:sz w:val="28"/>
          <w:szCs w:val="28"/>
          <w:u w:val="single"/>
        </w:rPr>
        <w:t>20 года</w:t>
      </w:r>
      <w:r w:rsidR="00314C1F" w:rsidRPr="00314C1F">
        <w:rPr>
          <w:sz w:val="28"/>
          <w:szCs w:val="28"/>
        </w:rPr>
        <w:t xml:space="preserve"> Ма</w:t>
      </w:r>
      <w:r w:rsidR="00756CB9">
        <w:rPr>
          <w:sz w:val="28"/>
          <w:szCs w:val="28"/>
        </w:rPr>
        <w:t xml:space="preserve">стер-классы будут организованы </w:t>
      </w:r>
      <w:r w:rsidR="008839D2">
        <w:rPr>
          <w:sz w:val="28"/>
          <w:szCs w:val="28"/>
        </w:rPr>
        <w:t>для победителей</w:t>
      </w:r>
      <w:r w:rsidR="00314C1F" w:rsidRPr="00314C1F">
        <w:rPr>
          <w:sz w:val="28"/>
          <w:szCs w:val="28"/>
        </w:rPr>
        <w:t xml:space="preserve"> в </w:t>
      </w:r>
      <w:r w:rsidR="00F67987">
        <w:rPr>
          <w:sz w:val="28"/>
          <w:szCs w:val="28"/>
        </w:rPr>
        <w:t>формате</w:t>
      </w:r>
      <w:r w:rsidR="00314C1F" w:rsidRPr="00314C1F">
        <w:rPr>
          <w:sz w:val="28"/>
          <w:szCs w:val="28"/>
        </w:rPr>
        <w:t xml:space="preserve"> общ</w:t>
      </w:r>
      <w:r w:rsidR="00F67987">
        <w:rPr>
          <w:sz w:val="28"/>
          <w:szCs w:val="28"/>
        </w:rPr>
        <w:t>ения</w:t>
      </w:r>
      <w:r w:rsidR="00314C1F" w:rsidRPr="00314C1F">
        <w:rPr>
          <w:sz w:val="28"/>
          <w:szCs w:val="28"/>
        </w:rPr>
        <w:t xml:space="preserve"> с представителями отечественного шоу-бизнеса, деятелями культуры и искусства, зан</w:t>
      </w:r>
      <w:r w:rsidR="00F67987">
        <w:rPr>
          <w:sz w:val="28"/>
          <w:szCs w:val="28"/>
        </w:rPr>
        <w:t>ятий</w:t>
      </w:r>
      <w:r w:rsidR="00314C1F" w:rsidRPr="00314C1F">
        <w:rPr>
          <w:sz w:val="28"/>
          <w:szCs w:val="28"/>
        </w:rPr>
        <w:t xml:space="preserve"> с педагогами, соз</w:t>
      </w:r>
      <w:r w:rsidR="00F67987">
        <w:rPr>
          <w:sz w:val="28"/>
          <w:szCs w:val="28"/>
        </w:rPr>
        <w:t xml:space="preserve">дания </w:t>
      </w:r>
      <w:r w:rsidR="00314C1F" w:rsidRPr="00314C1F">
        <w:rPr>
          <w:sz w:val="28"/>
          <w:szCs w:val="28"/>
        </w:rPr>
        <w:t xml:space="preserve">с их помощью концертные номера для гала-концерта Марафона. </w:t>
      </w:r>
      <w:r w:rsidR="008839D2">
        <w:rPr>
          <w:sz w:val="28"/>
          <w:szCs w:val="28"/>
        </w:rPr>
        <w:t xml:space="preserve">Графики проведения </w:t>
      </w:r>
      <w:r w:rsidR="00314C1F" w:rsidRPr="00314C1F">
        <w:rPr>
          <w:sz w:val="28"/>
          <w:szCs w:val="28"/>
        </w:rPr>
        <w:t xml:space="preserve">мастер-классов будут размещены на сайте Марафона </w:t>
      </w:r>
      <w:hyperlink r:id="rId8" w:history="1">
        <w:r w:rsidR="008839D2" w:rsidRPr="00A40834">
          <w:rPr>
            <w:rStyle w:val="a4"/>
            <w:sz w:val="28"/>
            <w:szCs w:val="28"/>
          </w:rPr>
          <w:t>http://marafon.oms.msk.ru/</w:t>
        </w:r>
      </w:hyperlink>
      <w:r w:rsidR="008839D2">
        <w:rPr>
          <w:sz w:val="28"/>
          <w:szCs w:val="28"/>
        </w:rPr>
        <w:t xml:space="preserve"> и в группе</w:t>
      </w:r>
      <w:r w:rsidR="00344B57">
        <w:rPr>
          <w:sz w:val="28"/>
          <w:szCs w:val="28"/>
        </w:rPr>
        <w:t xml:space="preserve"> Марафона</w:t>
      </w:r>
      <w:r w:rsidR="008839D2">
        <w:rPr>
          <w:sz w:val="28"/>
          <w:szCs w:val="28"/>
        </w:rPr>
        <w:t xml:space="preserve"> </w:t>
      </w:r>
      <w:proofErr w:type="spellStart"/>
      <w:r w:rsidR="00344B57">
        <w:rPr>
          <w:sz w:val="28"/>
          <w:szCs w:val="28"/>
        </w:rPr>
        <w:t>ВКонтакте</w:t>
      </w:r>
      <w:proofErr w:type="spellEnd"/>
      <w:r w:rsidR="00344B57">
        <w:rPr>
          <w:sz w:val="28"/>
          <w:szCs w:val="28"/>
        </w:rPr>
        <w:t xml:space="preserve"> </w:t>
      </w:r>
      <w:hyperlink r:id="rId9" w:history="1">
        <w:proofErr w:type="gramStart"/>
        <w:r w:rsidR="00344B57" w:rsidRPr="00344B57">
          <w:rPr>
            <w:rStyle w:val="a4"/>
            <w:sz w:val="28"/>
          </w:rPr>
          <w:t>https://vk.com/marafon_talantov_studio</w:t>
        </w:r>
      </w:hyperlink>
      <w:r w:rsidR="00344B57" w:rsidRPr="00344B57">
        <w:rPr>
          <w:sz w:val="28"/>
        </w:rPr>
        <w:t xml:space="preserve"> </w:t>
      </w:r>
      <w:r w:rsidR="00314C1F" w:rsidRPr="00314C1F">
        <w:rPr>
          <w:sz w:val="28"/>
          <w:szCs w:val="28"/>
        </w:rPr>
        <w:t xml:space="preserve"> не</w:t>
      </w:r>
      <w:proofErr w:type="gramEnd"/>
      <w:r w:rsidR="00314C1F" w:rsidRPr="00314C1F">
        <w:rPr>
          <w:sz w:val="28"/>
          <w:szCs w:val="28"/>
        </w:rPr>
        <w:t xml:space="preserve"> позднее </w:t>
      </w:r>
      <w:r w:rsidR="00DB2611">
        <w:rPr>
          <w:sz w:val="28"/>
          <w:szCs w:val="28"/>
        </w:rPr>
        <w:t>29 марта</w:t>
      </w:r>
      <w:r w:rsidR="00314C1F" w:rsidRPr="00314C1F">
        <w:rPr>
          <w:sz w:val="28"/>
          <w:szCs w:val="28"/>
        </w:rPr>
        <w:t xml:space="preserve"> 20</w:t>
      </w:r>
      <w:r w:rsidR="00093370">
        <w:rPr>
          <w:sz w:val="28"/>
          <w:szCs w:val="28"/>
        </w:rPr>
        <w:t>20</w:t>
      </w:r>
      <w:r w:rsidR="00314C1F" w:rsidRPr="00314C1F">
        <w:rPr>
          <w:sz w:val="28"/>
          <w:szCs w:val="28"/>
        </w:rPr>
        <w:t xml:space="preserve"> года.</w:t>
      </w:r>
      <w:r w:rsidR="008839D2">
        <w:rPr>
          <w:sz w:val="28"/>
          <w:szCs w:val="28"/>
        </w:rPr>
        <w:t xml:space="preserve"> </w:t>
      </w:r>
    </w:p>
    <w:p w:rsidR="0058208E" w:rsidRDefault="0058208E" w:rsidP="00EC783D">
      <w:pPr>
        <w:jc w:val="both"/>
        <w:rPr>
          <w:sz w:val="28"/>
          <w:szCs w:val="28"/>
        </w:rPr>
      </w:pPr>
    </w:p>
    <w:p w:rsidR="0047394E" w:rsidRPr="00314C1F" w:rsidRDefault="00FA3ABD" w:rsidP="00EC783D">
      <w:pPr>
        <w:jc w:val="both"/>
        <w:rPr>
          <w:b/>
          <w:sz w:val="28"/>
          <w:szCs w:val="28"/>
          <w:u w:val="single"/>
        </w:rPr>
      </w:pPr>
      <w:r w:rsidRPr="00314C1F">
        <w:rPr>
          <w:b/>
          <w:sz w:val="28"/>
          <w:szCs w:val="28"/>
          <w:u w:val="single"/>
        </w:rPr>
        <w:t>5.2.3 Третий этап</w:t>
      </w:r>
      <w:r w:rsidR="00093370">
        <w:rPr>
          <w:b/>
          <w:sz w:val="28"/>
          <w:szCs w:val="28"/>
          <w:u w:val="single"/>
        </w:rPr>
        <w:t xml:space="preserve"> </w:t>
      </w:r>
      <w:r w:rsidR="00F67987">
        <w:rPr>
          <w:b/>
          <w:sz w:val="28"/>
          <w:szCs w:val="28"/>
          <w:u w:val="single"/>
        </w:rPr>
        <w:t>–</w:t>
      </w:r>
      <w:r w:rsidR="00C01B46">
        <w:rPr>
          <w:b/>
          <w:sz w:val="28"/>
          <w:szCs w:val="28"/>
          <w:u w:val="single"/>
        </w:rPr>
        <w:t xml:space="preserve"> гала</w:t>
      </w:r>
      <w:r w:rsidR="00F67987">
        <w:rPr>
          <w:b/>
          <w:sz w:val="28"/>
          <w:szCs w:val="28"/>
          <w:u w:val="single"/>
        </w:rPr>
        <w:t>-концерт, посвященный 75-ти</w:t>
      </w:r>
      <w:r w:rsidR="00C01B46">
        <w:rPr>
          <w:b/>
          <w:sz w:val="28"/>
          <w:szCs w:val="28"/>
          <w:u w:val="single"/>
        </w:rPr>
        <w:t xml:space="preserve">летию Великой победы. </w:t>
      </w:r>
      <w:r w:rsidRPr="00314C1F">
        <w:rPr>
          <w:b/>
          <w:sz w:val="28"/>
          <w:szCs w:val="28"/>
          <w:u w:val="single"/>
        </w:rPr>
        <w:t xml:space="preserve"> </w:t>
      </w:r>
    </w:p>
    <w:p w:rsidR="00314C1F" w:rsidRPr="00314C1F" w:rsidRDefault="00575C2D" w:rsidP="00093370">
      <w:pPr>
        <w:jc w:val="both"/>
        <w:rPr>
          <w:sz w:val="28"/>
          <w:szCs w:val="28"/>
        </w:rPr>
      </w:pPr>
      <w:r>
        <w:rPr>
          <w:sz w:val="28"/>
          <w:szCs w:val="28"/>
        </w:rPr>
        <w:t>Гала-</w:t>
      </w:r>
      <w:r w:rsidR="0070432B">
        <w:rPr>
          <w:sz w:val="28"/>
          <w:szCs w:val="28"/>
        </w:rPr>
        <w:t>концерт б</w:t>
      </w:r>
      <w:r w:rsidR="00314C1F">
        <w:rPr>
          <w:sz w:val="28"/>
          <w:szCs w:val="28"/>
        </w:rPr>
        <w:t>удет проходить</w:t>
      </w:r>
      <w:r>
        <w:rPr>
          <w:sz w:val="28"/>
          <w:szCs w:val="28"/>
        </w:rPr>
        <w:t xml:space="preserve"> 27 апреля 2020 г.</w:t>
      </w:r>
      <w:r w:rsidR="00314C1F">
        <w:rPr>
          <w:sz w:val="28"/>
          <w:szCs w:val="28"/>
        </w:rPr>
        <w:t xml:space="preserve"> </w:t>
      </w:r>
      <w:r w:rsidR="00C01B46">
        <w:rPr>
          <w:sz w:val="28"/>
          <w:szCs w:val="28"/>
        </w:rPr>
        <w:t xml:space="preserve">в </w:t>
      </w:r>
      <w:r>
        <w:rPr>
          <w:sz w:val="28"/>
          <w:szCs w:val="28"/>
        </w:rPr>
        <w:t>Центральном доме культуры железнодорожников по адресу</w:t>
      </w:r>
      <w:r w:rsidR="00344B57">
        <w:rPr>
          <w:sz w:val="28"/>
          <w:szCs w:val="28"/>
        </w:rPr>
        <w:t>:</w:t>
      </w:r>
      <w:r>
        <w:rPr>
          <w:sz w:val="28"/>
          <w:szCs w:val="28"/>
        </w:rPr>
        <w:t xml:space="preserve"> Москва Комсомольская площадь дом 4.</w:t>
      </w:r>
    </w:p>
    <w:p w:rsidR="00314C1F" w:rsidRDefault="00314C1F" w:rsidP="00314C1F">
      <w:pPr>
        <w:jc w:val="both"/>
        <w:rPr>
          <w:sz w:val="28"/>
          <w:szCs w:val="28"/>
        </w:rPr>
      </w:pPr>
    </w:p>
    <w:p w:rsidR="005E26FC" w:rsidRDefault="0070432B" w:rsidP="005E26FC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гала-концерт</w:t>
      </w:r>
      <w:r w:rsidR="00093370">
        <w:rPr>
          <w:sz w:val="28"/>
          <w:szCs w:val="28"/>
        </w:rPr>
        <w:t>а</w:t>
      </w:r>
      <w:r w:rsidR="0058208E">
        <w:rPr>
          <w:sz w:val="28"/>
          <w:szCs w:val="28"/>
        </w:rPr>
        <w:t xml:space="preserve"> будут </w:t>
      </w:r>
      <w:r w:rsidR="00344B57">
        <w:rPr>
          <w:sz w:val="28"/>
          <w:szCs w:val="28"/>
        </w:rPr>
        <w:t>озвучены</w:t>
      </w:r>
      <w:r w:rsidR="0058208E">
        <w:rPr>
          <w:sz w:val="28"/>
          <w:szCs w:val="28"/>
        </w:rPr>
        <w:t xml:space="preserve"> </w:t>
      </w:r>
      <w:r w:rsidR="00C01B46">
        <w:rPr>
          <w:sz w:val="28"/>
          <w:szCs w:val="28"/>
        </w:rPr>
        <w:t>артисты</w:t>
      </w:r>
      <w:r w:rsidR="00344B57">
        <w:rPr>
          <w:sz w:val="28"/>
          <w:szCs w:val="28"/>
        </w:rPr>
        <w:t>, приглашенные</w:t>
      </w:r>
      <w:r w:rsidR="00C01B46">
        <w:rPr>
          <w:sz w:val="28"/>
          <w:szCs w:val="28"/>
        </w:rPr>
        <w:t xml:space="preserve"> для участия в </w:t>
      </w:r>
      <w:r w:rsidR="00344B57">
        <w:rPr>
          <w:sz w:val="28"/>
          <w:szCs w:val="28"/>
        </w:rPr>
        <w:t xml:space="preserve">праздничном мероприятии, посвященном Дню семьи любви и верности, в музыкальном театре «Геликон-Опера» в период с 7.07.2020 по 9.07.2020 г. Во время мероприятия будут объявлены и награждены Дипломами артисты, выбранные Оргкомитетом для участия в концерте </w:t>
      </w:r>
      <w:r w:rsidR="0058208E">
        <w:rPr>
          <w:sz w:val="28"/>
          <w:szCs w:val="28"/>
        </w:rPr>
        <w:t>ко Дню матери 20</w:t>
      </w:r>
      <w:r w:rsidR="00475D66">
        <w:rPr>
          <w:sz w:val="28"/>
          <w:szCs w:val="28"/>
        </w:rPr>
        <w:t>20</w:t>
      </w:r>
      <w:r w:rsidR="0058208E">
        <w:rPr>
          <w:sz w:val="28"/>
          <w:szCs w:val="28"/>
        </w:rPr>
        <w:t xml:space="preserve"> года, </w:t>
      </w:r>
      <w:r w:rsidR="005E26FC" w:rsidRPr="005E26FC">
        <w:rPr>
          <w:sz w:val="28"/>
          <w:szCs w:val="28"/>
        </w:rPr>
        <w:t xml:space="preserve">который пройдет </w:t>
      </w:r>
      <w:r w:rsidR="0058208E">
        <w:rPr>
          <w:sz w:val="28"/>
          <w:szCs w:val="28"/>
        </w:rPr>
        <w:t xml:space="preserve">в </w:t>
      </w:r>
      <w:r w:rsidR="00CC5BDB">
        <w:rPr>
          <w:sz w:val="28"/>
          <w:szCs w:val="28"/>
        </w:rPr>
        <w:t>Государственном Кремлевском дворце</w:t>
      </w:r>
      <w:r>
        <w:rPr>
          <w:sz w:val="28"/>
          <w:szCs w:val="28"/>
        </w:rPr>
        <w:t xml:space="preserve"> </w:t>
      </w:r>
      <w:r w:rsidR="00C01B46">
        <w:rPr>
          <w:sz w:val="28"/>
          <w:szCs w:val="28"/>
        </w:rPr>
        <w:t xml:space="preserve">18 ноября </w:t>
      </w:r>
      <w:r>
        <w:rPr>
          <w:sz w:val="28"/>
          <w:szCs w:val="28"/>
        </w:rPr>
        <w:t>20</w:t>
      </w:r>
      <w:r w:rsidR="00475D66">
        <w:rPr>
          <w:sz w:val="28"/>
          <w:szCs w:val="28"/>
        </w:rPr>
        <w:t>20</w:t>
      </w:r>
      <w:r>
        <w:rPr>
          <w:sz w:val="28"/>
          <w:szCs w:val="28"/>
        </w:rPr>
        <w:t xml:space="preserve">г. </w:t>
      </w:r>
    </w:p>
    <w:p w:rsidR="002240EB" w:rsidRPr="005E26FC" w:rsidRDefault="002240EB" w:rsidP="005E26FC">
      <w:pPr>
        <w:jc w:val="both"/>
        <w:rPr>
          <w:sz w:val="28"/>
          <w:szCs w:val="28"/>
        </w:rPr>
      </w:pPr>
    </w:p>
    <w:p w:rsidR="00A86E95" w:rsidRPr="00D8357E" w:rsidRDefault="008B2667" w:rsidP="00461686">
      <w:pPr>
        <w:jc w:val="both"/>
        <w:rPr>
          <w:b/>
          <w:sz w:val="28"/>
          <w:szCs w:val="28"/>
        </w:rPr>
      </w:pPr>
      <w:r w:rsidRPr="00D8357E">
        <w:rPr>
          <w:b/>
          <w:sz w:val="28"/>
          <w:szCs w:val="28"/>
        </w:rPr>
        <w:t>6</w:t>
      </w:r>
      <w:r w:rsidR="00EE7951" w:rsidRPr="00D8357E">
        <w:rPr>
          <w:b/>
          <w:sz w:val="28"/>
          <w:szCs w:val="28"/>
        </w:rPr>
        <w:t xml:space="preserve">. </w:t>
      </w:r>
      <w:r w:rsidR="00756CB9">
        <w:rPr>
          <w:b/>
          <w:sz w:val="28"/>
          <w:szCs w:val="28"/>
        </w:rPr>
        <w:t>Номинации</w:t>
      </w:r>
      <w:r w:rsidR="00280153" w:rsidRPr="00D8357E">
        <w:rPr>
          <w:b/>
          <w:sz w:val="28"/>
          <w:szCs w:val="28"/>
        </w:rPr>
        <w:t>:</w:t>
      </w:r>
    </w:p>
    <w:p w:rsidR="00A86E95" w:rsidRPr="00D8357E" w:rsidRDefault="00A86E95" w:rsidP="00461686">
      <w:pPr>
        <w:suppressAutoHyphens w:val="0"/>
        <w:jc w:val="both"/>
        <w:rPr>
          <w:sz w:val="28"/>
          <w:szCs w:val="28"/>
        </w:rPr>
      </w:pPr>
    </w:p>
    <w:p w:rsidR="00356437" w:rsidRDefault="00356437" w:rsidP="00356437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</w:t>
      </w:r>
      <w:r w:rsidRPr="00D8357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«Наставничество «Марафон»</w:t>
      </w:r>
      <w:r w:rsidRPr="00D8357E">
        <w:rPr>
          <w:sz w:val="28"/>
          <w:szCs w:val="28"/>
        </w:rPr>
        <w:t xml:space="preserve"> </w:t>
      </w:r>
    </w:p>
    <w:p w:rsidR="00356437" w:rsidRDefault="00356437" w:rsidP="00356437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475D66">
        <w:rPr>
          <w:sz w:val="28"/>
          <w:szCs w:val="28"/>
        </w:rPr>
        <w:t>К участию в этой номинации приглашаются</w:t>
      </w:r>
      <w:r>
        <w:rPr>
          <w:sz w:val="28"/>
          <w:szCs w:val="28"/>
        </w:rPr>
        <w:t xml:space="preserve"> члены многодетных семей, победители Марафона талантов прошлых лет </w:t>
      </w:r>
      <w:r w:rsidRPr="00475D66">
        <w:rPr>
          <w:sz w:val="28"/>
          <w:szCs w:val="28"/>
        </w:rPr>
        <w:t>в возрасте от 16 лет</w:t>
      </w:r>
      <w:r>
        <w:rPr>
          <w:sz w:val="28"/>
          <w:szCs w:val="28"/>
        </w:rPr>
        <w:t xml:space="preserve">. Коллектив наставников формируется для передачи личного опыта участия в Марафоне, поддержания многолетних традиций конкурса и активной помощи молодым артистам в раскрытии их творческого потенциала. Наставники, прошедшие полную программу Марафона, будут награждены специальными сертификатами об участии в программе Марафона, а также выступят с отдельным коллективным номером во время итогового концерта ко Дню матери. </w:t>
      </w:r>
    </w:p>
    <w:p w:rsidR="00330D03" w:rsidRDefault="00330D03" w:rsidP="00356437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Программные требования: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исполнение одного творческого номера в любом жанре (вокал, хореография, разговорный жанр).</w:t>
      </w:r>
    </w:p>
    <w:p w:rsidR="00330D03" w:rsidRDefault="00330D03" w:rsidP="00330D03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D8357E">
        <w:rPr>
          <w:rFonts w:ascii="Times New Roman" w:hAnsi="Times New Roman"/>
          <w:b/>
          <w:i/>
          <w:sz w:val="28"/>
          <w:szCs w:val="28"/>
        </w:rPr>
        <w:t>Критерии о</w:t>
      </w:r>
      <w:r>
        <w:rPr>
          <w:rFonts w:ascii="Times New Roman" w:hAnsi="Times New Roman"/>
          <w:b/>
          <w:i/>
          <w:sz w:val="28"/>
          <w:szCs w:val="28"/>
        </w:rPr>
        <w:t>тбора</w:t>
      </w:r>
      <w:r w:rsidRPr="00D8357E">
        <w:rPr>
          <w:rFonts w:ascii="Times New Roman" w:hAnsi="Times New Roman"/>
          <w:b/>
          <w:i/>
          <w:sz w:val="28"/>
          <w:szCs w:val="28"/>
        </w:rPr>
        <w:t>:</w:t>
      </w:r>
    </w:p>
    <w:p w:rsidR="00330D03" w:rsidRPr="00855649" w:rsidRDefault="00330D03" w:rsidP="00330D03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Отбор производится Оргкомитетом Марафона на основе собеседования и с учетом опыта участия в Марафонах и концертных мероприятиях прошлых лет.</w:t>
      </w:r>
      <w:r w:rsidRPr="00855649">
        <w:rPr>
          <w:sz w:val="28"/>
          <w:szCs w:val="28"/>
        </w:rPr>
        <w:t xml:space="preserve"> </w:t>
      </w:r>
      <w:r>
        <w:rPr>
          <w:sz w:val="28"/>
          <w:szCs w:val="28"/>
        </w:rPr>
        <w:t>Номинация проходит отдельно от окружных смотров (см. раздел 5.2.1).</w:t>
      </w:r>
    </w:p>
    <w:p w:rsidR="00330D03" w:rsidRDefault="00330D03" w:rsidP="00356437">
      <w:pPr>
        <w:tabs>
          <w:tab w:val="left" w:pos="0"/>
        </w:tabs>
        <w:suppressAutoHyphens w:val="0"/>
        <w:jc w:val="both"/>
        <w:rPr>
          <w:sz w:val="28"/>
          <w:szCs w:val="28"/>
        </w:rPr>
      </w:pPr>
    </w:p>
    <w:p w:rsidR="00356437" w:rsidRDefault="008B2667" w:rsidP="00C01B46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sz w:val="28"/>
          <w:szCs w:val="28"/>
        </w:rPr>
        <w:t>6.</w:t>
      </w:r>
      <w:r w:rsidR="00356437">
        <w:rPr>
          <w:b/>
          <w:sz w:val="28"/>
          <w:szCs w:val="28"/>
        </w:rPr>
        <w:t>2</w:t>
      </w:r>
      <w:r w:rsidRPr="00D8357E">
        <w:rPr>
          <w:b/>
          <w:sz w:val="28"/>
          <w:szCs w:val="28"/>
        </w:rPr>
        <w:t xml:space="preserve">. </w:t>
      </w:r>
      <w:r w:rsidR="005B0EF9">
        <w:rPr>
          <w:b/>
          <w:sz w:val="28"/>
          <w:szCs w:val="28"/>
        </w:rPr>
        <w:t>«Хореография</w:t>
      </w:r>
      <w:r w:rsidR="00A86E95" w:rsidRPr="00D8357E">
        <w:rPr>
          <w:b/>
          <w:sz w:val="28"/>
          <w:szCs w:val="28"/>
        </w:rPr>
        <w:t>»</w:t>
      </w:r>
      <w:r w:rsidR="005B0EF9">
        <w:rPr>
          <w:sz w:val="28"/>
          <w:szCs w:val="28"/>
        </w:rPr>
        <w:t xml:space="preserve"> </w:t>
      </w:r>
    </w:p>
    <w:p w:rsidR="00356437" w:rsidRPr="00FC7E80" w:rsidRDefault="00356437" w:rsidP="00C01B46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Состав исполнителей:</w:t>
      </w:r>
      <w:r w:rsidRPr="00D83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соло, </w:t>
      </w:r>
      <w:r w:rsidRPr="00D8357E">
        <w:rPr>
          <w:sz w:val="28"/>
          <w:szCs w:val="28"/>
        </w:rPr>
        <w:t xml:space="preserve">семейные </w:t>
      </w:r>
      <w:r>
        <w:rPr>
          <w:sz w:val="28"/>
          <w:szCs w:val="28"/>
        </w:rPr>
        <w:t>коллективы</w:t>
      </w:r>
      <w:r w:rsidRPr="00D8357E">
        <w:rPr>
          <w:sz w:val="28"/>
          <w:szCs w:val="28"/>
        </w:rPr>
        <w:t xml:space="preserve"> (от 2-х человек)</w:t>
      </w:r>
    </w:p>
    <w:p w:rsidR="00A55035" w:rsidRPr="00D8357E" w:rsidRDefault="00A55035" w:rsidP="00A55035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Жанры</w:t>
      </w:r>
      <w:r w:rsidRPr="00D8357E">
        <w:rPr>
          <w:sz w:val="28"/>
          <w:szCs w:val="28"/>
        </w:rPr>
        <w:t>: бальный, классический, народный, современный эстрадный танец.</w:t>
      </w:r>
    </w:p>
    <w:p w:rsidR="00D25395" w:rsidRDefault="00A55035" w:rsidP="00756CB9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Программные требования:</w:t>
      </w:r>
      <w:r w:rsidRPr="00D8357E">
        <w:rPr>
          <w:sz w:val="28"/>
          <w:szCs w:val="28"/>
        </w:rPr>
        <w:t xml:space="preserve"> исполнение одного номера продолжительностью не более 3-х минут.</w:t>
      </w:r>
    </w:p>
    <w:p w:rsidR="00330D03" w:rsidRPr="00756CB9" w:rsidRDefault="00330D03" w:rsidP="00756CB9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</w:p>
    <w:p w:rsidR="00756CB9" w:rsidRDefault="00475D66" w:rsidP="00756CB9">
      <w:pPr>
        <w:tabs>
          <w:tab w:val="left" w:pos="284"/>
        </w:tabs>
        <w:suppressAutoHyphens w:val="0"/>
        <w:jc w:val="both"/>
        <w:rPr>
          <w:b/>
          <w:sz w:val="28"/>
          <w:szCs w:val="28"/>
        </w:rPr>
      </w:pPr>
      <w:r w:rsidRPr="00D8357E">
        <w:rPr>
          <w:b/>
          <w:sz w:val="28"/>
          <w:szCs w:val="28"/>
        </w:rPr>
        <w:t>6.</w:t>
      </w:r>
      <w:r w:rsidR="00356437">
        <w:rPr>
          <w:b/>
          <w:sz w:val="28"/>
          <w:szCs w:val="28"/>
        </w:rPr>
        <w:t>3</w:t>
      </w:r>
      <w:r w:rsidRPr="00D8357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«Вокал</w:t>
      </w:r>
      <w:r w:rsidR="00756CB9">
        <w:rPr>
          <w:b/>
          <w:sz w:val="28"/>
          <w:szCs w:val="28"/>
        </w:rPr>
        <w:t>»</w:t>
      </w:r>
    </w:p>
    <w:p w:rsidR="00356437" w:rsidRPr="00756CB9" w:rsidRDefault="00356437" w:rsidP="00756CB9">
      <w:pPr>
        <w:tabs>
          <w:tab w:val="left" w:pos="284"/>
        </w:tabs>
        <w:suppressAutoHyphens w:val="0"/>
        <w:jc w:val="both"/>
        <w:rPr>
          <w:b/>
          <w:sz w:val="28"/>
          <w:szCs w:val="28"/>
        </w:rPr>
      </w:pPr>
      <w:r w:rsidRPr="00D8357E">
        <w:rPr>
          <w:b/>
          <w:i/>
          <w:sz w:val="28"/>
          <w:szCs w:val="28"/>
        </w:rPr>
        <w:t>Состав исполнителей:</w:t>
      </w:r>
      <w:r w:rsidRPr="00D83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соло, </w:t>
      </w:r>
      <w:r w:rsidRPr="00D8357E">
        <w:rPr>
          <w:sz w:val="28"/>
          <w:szCs w:val="28"/>
        </w:rPr>
        <w:t xml:space="preserve">семейные </w:t>
      </w:r>
      <w:r>
        <w:rPr>
          <w:sz w:val="28"/>
          <w:szCs w:val="28"/>
        </w:rPr>
        <w:t>коллективы</w:t>
      </w:r>
      <w:r w:rsidRPr="00D8357E">
        <w:rPr>
          <w:sz w:val="28"/>
          <w:szCs w:val="28"/>
        </w:rPr>
        <w:t xml:space="preserve"> (от 2-х человек)</w:t>
      </w:r>
    </w:p>
    <w:p w:rsidR="00756CB9" w:rsidRDefault="00756CB9" w:rsidP="00475D66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Программные требования:</w:t>
      </w:r>
      <w:r w:rsidRPr="00D8357E">
        <w:rPr>
          <w:sz w:val="28"/>
          <w:szCs w:val="28"/>
        </w:rPr>
        <w:t xml:space="preserve"> исполнение одного </w:t>
      </w:r>
      <w:r>
        <w:rPr>
          <w:sz w:val="28"/>
          <w:szCs w:val="28"/>
        </w:rPr>
        <w:t xml:space="preserve">вокального </w:t>
      </w:r>
      <w:r w:rsidRPr="00D8357E">
        <w:rPr>
          <w:sz w:val="28"/>
          <w:szCs w:val="28"/>
        </w:rPr>
        <w:t>номера продолжительностью не более 3-х минут.</w:t>
      </w:r>
    </w:p>
    <w:p w:rsidR="00330D03" w:rsidRPr="00D8357E" w:rsidRDefault="00330D03" w:rsidP="00475D66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</w:p>
    <w:p w:rsidR="00356437" w:rsidRDefault="00D25395" w:rsidP="00756CB9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356437">
        <w:rPr>
          <w:b/>
          <w:sz w:val="28"/>
          <w:szCs w:val="28"/>
        </w:rPr>
        <w:t>4</w:t>
      </w:r>
      <w:r w:rsidRPr="00D8357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«Инструмент</w:t>
      </w:r>
      <w:r w:rsidR="005B0EF9">
        <w:rPr>
          <w:b/>
          <w:sz w:val="28"/>
          <w:szCs w:val="28"/>
        </w:rPr>
        <w:t>альный</w:t>
      </w:r>
      <w:r w:rsidR="00CC5BDB">
        <w:rPr>
          <w:b/>
          <w:sz w:val="28"/>
          <w:szCs w:val="28"/>
        </w:rPr>
        <w:t xml:space="preserve"> жанр</w:t>
      </w:r>
      <w:r w:rsidRPr="00D8357E">
        <w:rPr>
          <w:b/>
          <w:sz w:val="28"/>
          <w:szCs w:val="28"/>
        </w:rPr>
        <w:t xml:space="preserve">» </w:t>
      </w:r>
    </w:p>
    <w:p w:rsidR="00356437" w:rsidRPr="00756CB9" w:rsidRDefault="00356437" w:rsidP="00756CB9">
      <w:pPr>
        <w:tabs>
          <w:tab w:val="left" w:pos="284"/>
        </w:tabs>
        <w:suppressAutoHyphens w:val="0"/>
        <w:jc w:val="both"/>
        <w:rPr>
          <w:b/>
          <w:sz w:val="28"/>
          <w:szCs w:val="28"/>
        </w:rPr>
      </w:pPr>
      <w:r w:rsidRPr="00D8357E">
        <w:rPr>
          <w:b/>
          <w:i/>
          <w:sz w:val="28"/>
          <w:szCs w:val="28"/>
        </w:rPr>
        <w:t>Состав исполнителей:</w:t>
      </w:r>
      <w:r w:rsidRPr="00D83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соло, </w:t>
      </w:r>
      <w:r w:rsidRPr="00D8357E">
        <w:rPr>
          <w:sz w:val="28"/>
          <w:szCs w:val="28"/>
        </w:rPr>
        <w:t xml:space="preserve">семейные </w:t>
      </w:r>
      <w:r>
        <w:rPr>
          <w:sz w:val="28"/>
          <w:szCs w:val="28"/>
        </w:rPr>
        <w:t>коллективы</w:t>
      </w:r>
      <w:r w:rsidRPr="00D8357E">
        <w:rPr>
          <w:sz w:val="28"/>
          <w:szCs w:val="28"/>
        </w:rPr>
        <w:t xml:space="preserve"> (от 2-х человек)</w:t>
      </w:r>
    </w:p>
    <w:p w:rsidR="00756CB9" w:rsidRDefault="00756CB9" w:rsidP="00756CB9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lastRenderedPageBreak/>
        <w:t>Программные требования:</w:t>
      </w:r>
      <w:r w:rsidRPr="00D8357E">
        <w:rPr>
          <w:sz w:val="28"/>
          <w:szCs w:val="28"/>
        </w:rPr>
        <w:t xml:space="preserve"> исполнение одного </w:t>
      </w:r>
      <w:r>
        <w:rPr>
          <w:sz w:val="28"/>
          <w:szCs w:val="28"/>
        </w:rPr>
        <w:t xml:space="preserve">инструментального </w:t>
      </w:r>
      <w:r w:rsidRPr="00D8357E">
        <w:rPr>
          <w:sz w:val="28"/>
          <w:szCs w:val="28"/>
        </w:rPr>
        <w:t>номера продолжительностью не более 3</w:t>
      </w:r>
      <w:bookmarkStart w:id="0" w:name="_GoBack"/>
      <w:bookmarkEnd w:id="0"/>
      <w:r w:rsidRPr="00D8357E">
        <w:rPr>
          <w:sz w:val="28"/>
          <w:szCs w:val="28"/>
        </w:rPr>
        <w:t>-х минут.</w:t>
      </w:r>
    </w:p>
    <w:p w:rsidR="001A4394" w:rsidRDefault="001A4394" w:rsidP="00756CB9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1A4394">
        <w:rPr>
          <w:b/>
          <w:i/>
          <w:sz w:val="28"/>
          <w:szCs w:val="28"/>
        </w:rPr>
        <w:t>Требования к участникам</w:t>
      </w:r>
      <w:r>
        <w:rPr>
          <w:sz w:val="28"/>
          <w:szCs w:val="28"/>
        </w:rPr>
        <w:t>: не меньше 3 классов обучения в специализированной музыкальной школе или не менее 3 лет индивидуальных занятий с профессиональным педагогом.</w:t>
      </w:r>
    </w:p>
    <w:p w:rsidR="00330D03" w:rsidRPr="00D8357E" w:rsidRDefault="00330D03" w:rsidP="00756CB9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</w:p>
    <w:p w:rsidR="00356437" w:rsidRDefault="00475D66" w:rsidP="00475D66">
      <w:pPr>
        <w:tabs>
          <w:tab w:val="left" w:pos="0"/>
        </w:tabs>
        <w:suppressAutoHyphens w:val="0"/>
        <w:jc w:val="both"/>
        <w:rPr>
          <w:b/>
          <w:sz w:val="28"/>
          <w:szCs w:val="28"/>
        </w:rPr>
      </w:pPr>
      <w:r w:rsidRPr="00D8357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356437">
        <w:rPr>
          <w:b/>
          <w:sz w:val="28"/>
          <w:szCs w:val="28"/>
        </w:rPr>
        <w:t>5</w:t>
      </w:r>
      <w:r w:rsidRPr="00D8357E">
        <w:rPr>
          <w:b/>
          <w:sz w:val="28"/>
          <w:szCs w:val="28"/>
        </w:rPr>
        <w:t xml:space="preserve">. </w:t>
      </w:r>
      <w:r w:rsidR="00756CB9">
        <w:rPr>
          <w:b/>
          <w:sz w:val="28"/>
          <w:szCs w:val="28"/>
        </w:rPr>
        <w:t>«Разговорный жанр»</w:t>
      </w:r>
      <w:r>
        <w:rPr>
          <w:b/>
          <w:sz w:val="28"/>
          <w:szCs w:val="28"/>
        </w:rPr>
        <w:t xml:space="preserve"> </w:t>
      </w:r>
    </w:p>
    <w:p w:rsidR="00475D66" w:rsidRPr="00D8357E" w:rsidRDefault="00475D66" w:rsidP="00475D66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Состав исполнителей:</w:t>
      </w:r>
      <w:r w:rsidRPr="00D83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соло, </w:t>
      </w:r>
      <w:r w:rsidRPr="00D8357E">
        <w:rPr>
          <w:sz w:val="28"/>
          <w:szCs w:val="28"/>
        </w:rPr>
        <w:t xml:space="preserve">семейные </w:t>
      </w:r>
      <w:r>
        <w:rPr>
          <w:sz w:val="28"/>
          <w:szCs w:val="28"/>
        </w:rPr>
        <w:t>коллективы</w:t>
      </w:r>
      <w:r w:rsidRPr="00D8357E">
        <w:rPr>
          <w:sz w:val="28"/>
          <w:szCs w:val="28"/>
        </w:rPr>
        <w:t xml:space="preserve"> (от 2-х человек)</w:t>
      </w:r>
    </w:p>
    <w:p w:rsidR="00475D66" w:rsidRPr="00D8357E" w:rsidRDefault="00475D66" w:rsidP="00475D66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Программные требования:</w:t>
      </w:r>
      <w:r w:rsidRPr="00D8357E">
        <w:rPr>
          <w:sz w:val="28"/>
          <w:szCs w:val="28"/>
        </w:rPr>
        <w:t xml:space="preserve"> исполнение одного номе</w:t>
      </w:r>
      <w:r>
        <w:rPr>
          <w:sz w:val="28"/>
          <w:szCs w:val="28"/>
        </w:rPr>
        <w:t>ра продолжительностью не более 2</w:t>
      </w:r>
      <w:r w:rsidRPr="00D8357E">
        <w:rPr>
          <w:sz w:val="28"/>
          <w:szCs w:val="28"/>
        </w:rPr>
        <w:t xml:space="preserve"> минут.</w:t>
      </w:r>
    </w:p>
    <w:p w:rsidR="00FD24C5" w:rsidRPr="00D8357E" w:rsidRDefault="00FD24C5" w:rsidP="00461686">
      <w:pPr>
        <w:pStyle w:val="15"/>
        <w:spacing w:after="0"/>
        <w:jc w:val="both"/>
        <w:rPr>
          <w:sz w:val="28"/>
          <w:szCs w:val="28"/>
        </w:rPr>
      </w:pPr>
    </w:p>
    <w:p w:rsidR="003717B1" w:rsidRPr="00D8357E" w:rsidRDefault="008B2667" w:rsidP="0046168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8357E">
        <w:rPr>
          <w:rStyle w:val="ac"/>
          <w:sz w:val="28"/>
          <w:szCs w:val="28"/>
        </w:rPr>
        <w:t>7</w:t>
      </w:r>
      <w:r w:rsidR="00427829" w:rsidRPr="00D8357E">
        <w:rPr>
          <w:rStyle w:val="ac"/>
          <w:sz w:val="28"/>
          <w:szCs w:val="28"/>
        </w:rPr>
        <w:t>.</w:t>
      </w:r>
      <w:r w:rsidR="006A5A3C">
        <w:rPr>
          <w:rStyle w:val="ac"/>
          <w:sz w:val="28"/>
          <w:szCs w:val="28"/>
        </w:rPr>
        <w:t xml:space="preserve"> </w:t>
      </w:r>
      <w:r w:rsidR="003717B1" w:rsidRPr="00D8357E">
        <w:rPr>
          <w:rStyle w:val="ac"/>
          <w:sz w:val="28"/>
          <w:szCs w:val="28"/>
        </w:rPr>
        <w:t xml:space="preserve">Состав </w:t>
      </w:r>
      <w:r w:rsidR="00427829" w:rsidRPr="00D8357E">
        <w:rPr>
          <w:rStyle w:val="ac"/>
          <w:sz w:val="28"/>
          <w:szCs w:val="28"/>
        </w:rPr>
        <w:t>и функции жюри.</w:t>
      </w:r>
    </w:p>
    <w:p w:rsidR="000D4C0E" w:rsidRPr="00D8357E" w:rsidRDefault="008B2667" w:rsidP="0046168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C230CA">
        <w:rPr>
          <w:b/>
          <w:sz w:val="28"/>
          <w:szCs w:val="28"/>
        </w:rPr>
        <w:t>7</w:t>
      </w:r>
      <w:r w:rsidR="000D4C0E" w:rsidRPr="00C230CA">
        <w:rPr>
          <w:b/>
          <w:sz w:val="28"/>
          <w:szCs w:val="28"/>
        </w:rPr>
        <w:t>.1.</w:t>
      </w:r>
      <w:r w:rsidR="000D4C0E" w:rsidRPr="00D8357E">
        <w:rPr>
          <w:sz w:val="28"/>
          <w:szCs w:val="28"/>
        </w:rPr>
        <w:t xml:space="preserve"> </w:t>
      </w:r>
      <w:r w:rsidR="00427829" w:rsidRPr="00D8357E">
        <w:rPr>
          <w:sz w:val="28"/>
          <w:szCs w:val="28"/>
        </w:rPr>
        <w:t>Состав ж</w:t>
      </w:r>
      <w:r w:rsidR="003717B1" w:rsidRPr="00D8357E">
        <w:rPr>
          <w:sz w:val="28"/>
          <w:szCs w:val="28"/>
        </w:rPr>
        <w:t xml:space="preserve">юри определяется </w:t>
      </w:r>
      <w:r w:rsidR="009B6286" w:rsidRPr="00D8357E">
        <w:rPr>
          <w:sz w:val="28"/>
          <w:szCs w:val="28"/>
        </w:rPr>
        <w:t>Оргкомитетом</w:t>
      </w:r>
      <w:r w:rsidR="003717B1" w:rsidRPr="00D8357E">
        <w:rPr>
          <w:sz w:val="28"/>
          <w:szCs w:val="28"/>
        </w:rPr>
        <w:t xml:space="preserve"> </w:t>
      </w:r>
      <w:r w:rsidR="0063630C" w:rsidRPr="00D8357E">
        <w:rPr>
          <w:sz w:val="28"/>
          <w:szCs w:val="28"/>
        </w:rPr>
        <w:t>марафона</w:t>
      </w:r>
      <w:r w:rsidR="003717B1" w:rsidRPr="00D8357E">
        <w:rPr>
          <w:sz w:val="28"/>
          <w:szCs w:val="28"/>
        </w:rPr>
        <w:t>.</w:t>
      </w:r>
    </w:p>
    <w:p w:rsidR="009B6286" w:rsidRPr="00D8357E" w:rsidRDefault="008B2667" w:rsidP="0046168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C230CA">
        <w:rPr>
          <w:b/>
          <w:sz w:val="28"/>
          <w:szCs w:val="28"/>
        </w:rPr>
        <w:t>7</w:t>
      </w:r>
      <w:r w:rsidR="000D4C0E" w:rsidRPr="00C230CA">
        <w:rPr>
          <w:b/>
          <w:sz w:val="28"/>
          <w:szCs w:val="28"/>
        </w:rPr>
        <w:t>.2.</w:t>
      </w:r>
      <w:r w:rsidR="000D4C0E" w:rsidRPr="00D8357E">
        <w:rPr>
          <w:sz w:val="28"/>
          <w:szCs w:val="28"/>
        </w:rPr>
        <w:t xml:space="preserve"> </w:t>
      </w:r>
      <w:r w:rsidR="003717B1" w:rsidRPr="00D8357E">
        <w:rPr>
          <w:sz w:val="28"/>
          <w:szCs w:val="28"/>
        </w:rPr>
        <w:t xml:space="preserve">Жюри оценивает </w:t>
      </w:r>
      <w:r w:rsidR="00FD24C5" w:rsidRPr="00D8357E">
        <w:rPr>
          <w:sz w:val="28"/>
          <w:szCs w:val="28"/>
        </w:rPr>
        <w:t xml:space="preserve">творческие </w:t>
      </w:r>
      <w:r w:rsidR="003717B1" w:rsidRPr="00D8357E">
        <w:rPr>
          <w:sz w:val="28"/>
          <w:szCs w:val="28"/>
        </w:rPr>
        <w:t xml:space="preserve">работы </w:t>
      </w:r>
      <w:r w:rsidR="009B6286" w:rsidRPr="00D8357E">
        <w:rPr>
          <w:sz w:val="28"/>
          <w:szCs w:val="28"/>
        </w:rPr>
        <w:t>в с</w:t>
      </w:r>
      <w:r w:rsidR="00A37313" w:rsidRPr="00D8357E">
        <w:rPr>
          <w:sz w:val="28"/>
          <w:szCs w:val="28"/>
        </w:rPr>
        <w:t>оответствии с основными целями,</w:t>
      </w:r>
      <w:r w:rsidR="009073BA">
        <w:rPr>
          <w:sz w:val="28"/>
          <w:szCs w:val="28"/>
        </w:rPr>
        <w:t xml:space="preserve"> задачами проекта</w:t>
      </w:r>
      <w:r w:rsidR="00A37313" w:rsidRPr="00D8357E">
        <w:rPr>
          <w:sz w:val="28"/>
          <w:szCs w:val="28"/>
        </w:rPr>
        <w:t xml:space="preserve"> и критериями оценки</w:t>
      </w:r>
      <w:r w:rsidR="00756CB9">
        <w:rPr>
          <w:sz w:val="28"/>
          <w:szCs w:val="28"/>
        </w:rPr>
        <w:t>.</w:t>
      </w:r>
    </w:p>
    <w:p w:rsidR="009B6286" w:rsidRPr="00D8357E" w:rsidRDefault="008B2667" w:rsidP="00461686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230CA">
        <w:rPr>
          <w:rFonts w:ascii="Times New Roman" w:hAnsi="Times New Roman"/>
          <w:b/>
          <w:sz w:val="28"/>
          <w:szCs w:val="28"/>
        </w:rPr>
        <w:t>7</w:t>
      </w:r>
      <w:r w:rsidR="009B6286" w:rsidRPr="00C230CA">
        <w:rPr>
          <w:rFonts w:ascii="Times New Roman" w:hAnsi="Times New Roman"/>
          <w:b/>
          <w:sz w:val="28"/>
          <w:szCs w:val="28"/>
        </w:rPr>
        <w:t>.3.</w:t>
      </w:r>
      <w:r w:rsidR="009B6286" w:rsidRPr="00D8357E">
        <w:rPr>
          <w:rFonts w:ascii="Times New Roman" w:hAnsi="Times New Roman"/>
          <w:sz w:val="28"/>
          <w:szCs w:val="28"/>
        </w:rPr>
        <w:t xml:space="preserve"> По колл</w:t>
      </w:r>
      <w:r w:rsidR="00DD44AE">
        <w:rPr>
          <w:rFonts w:ascii="Times New Roman" w:hAnsi="Times New Roman"/>
          <w:sz w:val="28"/>
          <w:szCs w:val="28"/>
        </w:rPr>
        <w:t>егиальному решению жюри в каждом</w:t>
      </w:r>
      <w:r w:rsidR="009B6286" w:rsidRPr="00D8357E">
        <w:rPr>
          <w:rFonts w:ascii="Times New Roman" w:hAnsi="Times New Roman"/>
          <w:sz w:val="28"/>
          <w:szCs w:val="28"/>
        </w:rPr>
        <w:t xml:space="preserve"> из </w:t>
      </w:r>
      <w:r w:rsidR="00DD44AE">
        <w:rPr>
          <w:rFonts w:ascii="Times New Roman" w:hAnsi="Times New Roman"/>
          <w:sz w:val="28"/>
          <w:szCs w:val="28"/>
        </w:rPr>
        <w:t>жанров</w:t>
      </w:r>
      <w:r w:rsidR="009B6286" w:rsidRPr="00D8357E">
        <w:rPr>
          <w:rFonts w:ascii="Times New Roman" w:hAnsi="Times New Roman"/>
          <w:sz w:val="28"/>
          <w:szCs w:val="28"/>
        </w:rPr>
        <w:t xml:space="preserve"> о</w:t>
      </w:r>
      <w:r w:rsidR="00DD44AE">
        <w:rPr>
          <w:rFonts w:ascii="Times New Roman" w:hAnsi="Times New Roman"/>
          <w:sz w:val="28"/>
          <w:szCs w:val="28"/>
        </w:rPr>
        <w:t>пределяет категорию награждения</w:t>
      </w:r>
      <w:r w:rsidR="00756CB9">
        <w:rPr>
          <w:rFonts w:ascii="Times New Roman" w:hAnsi="Times New Roman"/>
          <w:sz w:val="28"/>
          <w:szCs w:val="28"/>
        </w:rPr>
        <w:t>.</w:t>
      </w:r>
    </w:p>
    <w:p w:rsidR="003717B1" w:rsidRPr="00D8357E" w:rsidRDefault="008B2667" w:rsidP="0046168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C230CA">
        <w:rPr>
          <w:b/>
          <w:sz w:val="28"/>
          <w:szCs w:val="28"/>
        </w:rPr>
        <w:t>7</w:t>
      </w:r>
      <w:r w:rsidR="000D4C0E" w:rsidRPr="00C230CA">
        <w:rPr>
          <w:b/>
          <w:sz w:val="28"/>
          <w:szCs w:val="28"/>
        </w:rPr>
        <w:t>.</w:t>
      </w:r>
      <w:r w:rsidR="009B6286" w:rsidRPr="00C230CA">
        <w:rPr>
          <w:b/>
          <w:sz w:val="28"/>
          <w:szCs w:val="28"/>
        </w:rPr>
        <w:t>4</w:t>
      </w:r>
      <w:r w:rsidR="000D4C0E" w:rsidRPr="00C230CA">
        <w:rPr>
          <w:b/>
          <w:sz w:val="28"/>
          <w:szCs w:val="28"/>
        </w:rPr>
        <w:t>.</w:t>
      </w:r>
      <w:r w:rsidR="000D4C0E" w:rsidRPr="00D8357E">
        <w:rPr>
          <w:sz w:val="28"/>
          <w:szCs w:val="28"/>
        </w:rPr>
        <w:t xml:space="preserve"> </w:t>
      </w:r>
      <w:r w:rsidR="003717B1" w:rsidRPr="00D8357E">
        <w:rPr>
          <w:sz w:val="28"/>
          <w:szCs w:val="28"/>
        </w:rPr>
        <w:t>Оценочные листы и комментарии членов жюри являются конфиденциальной информацией, не демонстрируются и не выдаются.</w:t>
      </w:r>
    </w:p>
    <w:p w:rsidR="003717B1" w:rsidRPr="00D8357E" w:rsidRDefault="008B2667" w:rsidP="0046168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C230CA">
        <w:rPr>
          <w:b/>
          <w:sz w:val="28"/>
          <w:szCs w:val="28"/>
        </w:rPr>
        <w:t>7</w:t>
      </w:r>
      <w:r w:rsidR="000D4C0E" w:rsidRPr="00C230CA">
        <w:rPr>
          <w:b/>
          <w:sz w:val="28"/>
          <w:szCs w:val="28"/>
        </w:rPr>
        <w:t>.</w:t>
      </w:r>
      <w:r w:rsidR="009B6286" w:rsidRPr="00C230CA">
        <w:rPr>
          <w:b/>
          <w:sz w:val="28"/>
          <w:szCs w:val="28"/>
        </w:rPr>
        <w:t>5</w:t>
      </w:r>
      <w:r w:rsidR="000D4C0E" w:rsidRPr="00C230CA">
        <w:rPr>
          <w:b/>
          <w:sz w:val="28"/>
          <w:szCs w:val="28"/>
        </w:rPr>
        <w:t>.</w:t>
      </w:r>
      <w:r w:rsidR="000D4C0E" w:rsidRPr="00D8357E">
        <w:rPr>
          <w:sz w:val="28"/>
          <w:szCs w:val="28"/>
        </w:rPr>
        <w:t xml:space="preserve"> </w:t>
      </w:r>
      <w:r w:rsidR="003717B1" w:rsidRPr="00D8357E">
        <w:rPr>
          <w:sz w:val="28"/>
          <w:szCs w:val="28"/>
        </w:rPr>
        <w:t>Решения жюри окончательны, пересмотру и обжалованию не подлежат.</w:t>
      </w:r>
    </w:p>
    <w:p w:rsidR="00D116F7" w:rsidRDefault="00D116F7" w:rsidP="00461686">
      <w:pPr>
        <w:pStyle w:val="15"/>
        <w:spacing w:after="0"/>
        <w:jc w:val="both"/>
        <w:rPr>
          <w:sz w:val="28"/>
          <w:szCs w:val="28"/>
        </w:rPr>
      </w:pPr>
    </w:p>
    <w:p w:rsidR="00D116F7" w:rsidRDefault="000503DC" w:rsidP="00314C1F">
      <w:pPr>
        <w:pStyle w:val="15"/>
        <w:spacing w:after="0"/>
        <w:jc w:val="both"/>
        <w:rPr>
          <w:sz w:val="28"/>
          <w:szCs w:val="28"/>
        </w:rPr>
      </w:pPr>
      <w:r w:rsidRPr="000503DC">
        <w:rPr>
          <w:sz w:val="28"/>
          <w:szCs w:val="28"/>
        </w:rPr>
        <w:t>Подробную информацию можно узнать через координаторов РОО ОМСМ в своем округе и на сайте</w:t>
      </w:r>
      <w:r w:rsidR="00E57AFA">
        <w:rPr>
          <w:sz w:val="28"/>
          <w:szCs w:val="28"/>
        </w:rPr>
        <w:t xml:space="preserve"> Марафона</w:t>
      </w:r>
      <w:r w:rsidRPr="000503DC">
        <w:rPr>
          <w:sz w:val="28"/>
          <w:szCs w:val="28"/>
        </w:rPr>
        <w:t xml:space="preserve"> </w:t>
      </w:r>
      <w:hyperlink r:id="rId10" w:history="1">
        <w:r w:rsidR="00314C1F" w:rsidRPr="00680928">
          <w:rPr>
            <w:rStyle w:val="a4"/>
            <w:sz w:val="28"/>
            <w:szCs w:val="28"/>
          </w:rPr>
          <w:t>http://marafon.oms.msk.ru/</w:t>
        </w:r>
      </w:hyperlink>
      <w:r w:rsidR="00314C1F">
        <w:rPr>
          <w:sz w:val="28"/>
          <w:szCs w:val="28"/>
        </w:rPr>
        <w:t xml:space="preserve"> </w:t>
      </w:r>
    </w:p>
    <w:p w:rsidR="00E57AFA" w:rsidRDefault="00E57AFA" w:rsidP="00314C1F">
      <w:pPr>
        <w:pStyle w:val="15"/>
        <w:spacing w:after="0"/>
        <w:jc w:val="both"/>
        <w:rPr>
          <w:sz w:val="28"/>
          <w:szCs w:val="28"/>
        </w:rPr>
      </w:pPr>
    </w:p>
    <w:p w:rsidR="00E57AFA" w:rsidRPr="00E57AFA" w:rsidRDefault="00E57AFA" w:rsidP="00314C1F">
      <w:pPr>
        <w:pStyle w:val="1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hyperlink r:id="rId11" w:history="1">
        <w:r w:rsidRPr="00E57AFA">
          <w:rPr>
            <w:rStyle w:val="a4"/>
            <w:sz w:val="28"/>
            <w:szCs w:val="28"/>
          </w:rPr>
          <w:t>чудо-</w:t>
        </w:r>
        <w:proofErr w:type="spellStart"/>
        <w:r w:rsidRPr="00E57AFA">
          <w:rPr>
            <w:rStyle w:val="a4"/>
            <w:sz w:val="28"/>
            <w:szCs w:val="28"/>
          </w:rPr>
          <w:t>детство.рф</w:t>
        </w:r>
        <w:proofErr w:type="spellEnd"/>
      </w:hyperlink>
    </w:p>
    <w:p w:rsidR="00E57AFA" w:rsidRDefault="00E57AFA" w:rsidP="00314C1F">
      <w:pPr>
        <w:pStyle w:val="1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Телефон: +7(926)195-12-43</w:t>
      </w:r>
    </w:p>
    <w:p w:rsidR="00E57AFA" w:rsidRPr="00E57AFA" w:rsidRDefault="00E57AFA" w:rsidP="00314C1F">
      <w:pPr>
        <w:pStyle w:val="15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E57AF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:</w:t>
      </w:r>
      <w:r w:rsidRPr="00E57AFA">
        <w:rPr>
          <w:sz w:val="28"/>
          <w:szCs w:val="28"/>
        </w:rPr>
        <w:t xml:space="preserve"> </w:t>
      </w:r>
      <w:hyperlink r:id="rId12" w:history="1">
        <w:r w:rsidRPr="00A40834">
          <w:rPr>
            <w:rStyle w:val="a4"/>
            <w:sz w:val="28"/>
            <w:szCs w:val="28"/>
            <w:lang w:val="en-US"/>
          </w:rPr>
          <w:t>marafontalantov</w:t>
        </w:r>
        <w:r w:rsidRPr="00E57AFA">
          <w:rPr>
            <w:rStyle w:val="a4"/>
            <w:sz w:val="28"/>
            <w:szCs w:val="28"/>
          </w:rPr>
          <w:t>@</w:t>
        </w:r>
        <w:r w:rsidRPr="00A40834">
          <w:rPr>
            <w:rStyle w:val="a4"/>
            <w:sz w:val="28"/>
            <w:szCs w:val="28"/>
            <w:lang w:val="en-US"/>
          </w:rPr>
          <w:t>yandex</w:t>
        </w:r>
        <w:r w:rsidRPr="00E57AFA">
          <w:rPr>
            <w:rStyle w:val="a4"/>
            <w:sz w:val="28"/>
            <w:szCs w:val="28"/>
          </w:rPr>
          <w:t>.</w:t>
        </w:r>
        <w:proofErr w:type="spellStart"/>
        <w:r w:rsidRPr="00A4083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57AFA">
        <w:rPr>
          <w:sz w:val="28"/>
          <w:szCs w:val="28"/>
        </w:rPr>
        <w:t xml:space="preserve"> </w:t>
      </w:r>
    </w:p>
    <w:p w:rsidR="00E57AFA" w:rsidRDefault="00E57AFA" w:rsidP="00314C1F">
      <w:pPr>
        <w:pStyle w:val="15"/>
        <w:spacing w:after="0"/>
        <w:jc w:val="both"/>
        <w:rPr>
          <w:sz w:val="28"/>
        </w:rPr>
      </w:pPr>
      <w:r>
        <w:rPr>
          <w:sz w:val="28"/>
          <w:szCs w:val="28"/>
        </w:rPr>
        <w:t xml:space="preserve">ВК: </w:t>
      </w:r>
      <w:hyperlink r:id="rId13" w:history="1">
        <w:r w:rsidRPr="00E57AFA">
          <w:rPr>
            <w:rStyle w:val="a4"/>
            <w:sz w:val="28"/>
          </w:rPr>
          <w:t>https://vk.com/marafon_talantov_studio</w:t>
        </w:r>
      </w:hyperlink>
    </w:p>
    <w:p w:rsidR="00E57AFA" w:rsidRPr="00E57AFA" w:rsidRDefault="00E57AFA" w:rsidP="00314C1F">
      <w:pPr>
        <w:pStyle w:val="15"/>
        <w:spacing w:after="0"/>
        <w:jc w:val="both"/>
        <w:rPr>
          <w:lang w:val="en-US"/>
        </w:rPr>
      </w:pPr>
      <w:r>
        <w:rPr>
          <w:sz w:val="28"/>
          <w:lang w:val="en-US"/>
        </w:rPr>
        <w:t>Instagram</w:t>
      </w:r>
      <w:r>
        <w:rPr>
          <w:sz w:val="28"/>
        </w:rPr>
        <w:t xml:space="preserve">: </w:t>
      </w:r>
      <w:r>
        <w:rPr>
          <w:sz w:val="28"/>
          <w:lang w:val="en-US"/>
        </w:rPr>
        <w:t>@</w:t>
      </w:r>
      <w:proofErr w:type="spellStart"/>
      <w:r>
        <w:rPr>
          <w:sz w:val="28"/>
          <w:lang w:val="en-US"/>
        </w:rPr>
        <w:t>marafon_talantov</w:t>
      </w:r>
      <w:proofErr w:type="spellEnd"/>
    </w:p>
    <w:p w:rsidR="00E57AFA" w:rsidRPr="00E57AFA" w:rsidRDefault="00E57AFA" w:rsidP="00314C1F">
      <w:pPr>
        <w:pStyle w:val="15"/>
        <w:spacing w:after="0"/>
        <w:jc w:val="both"/>
        <w:rPr>
          <w:sz w:val="28"/>
          <w:szCs w:val="28"/>
        </w:rPr>
      </w:pPr>
    </w:p>
    <w:p w:rsidR="00314C1F" w:rsidRPr="00E57AFA" w:rsidRDefault="00314C1F" w:rsidP="00D116F7">
      <w:pPr>
        <w:autoSpaceDE w:val="0"/>
        <w:adjustRightInd w:val="0"/>
        <w:jc w:val="center"/>
        <w:rPr>
          <w:b/>
          <w:bCs/>
          <w:color w:val="000000"/>
        </w:rPr>
      </w:pPr>
    </w:p>
    <w:p w:rsidR="00D116F7" w:rsidRPr="00E57AFA" w:rsidRDefault="00D116F7" w:rsidP="00513F31">
      <w:pPr>
        <w:pStyle w:val="15"/>
        <w:spacing w:after="0"/>
        <w:rPr>
          <w:sz w:val="28"/>
          <w:szCs w:val="28"/>
        </w:rPr>
      </w:pPr>
    </w:p>
    <w:sectPr w:rsidR="00D116F7" w:rsidRPr="00E57AFA" w:rsidSect="00461686">
      <w:footnotePr>
        <w:pos w:val="beneathText"/>
      </w:footnotePr>
      <w:pgSz w:w="11905" w:h="16837"/>
      <w:pgMar w:top="709" w:right="565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43F0A11"/>
    <w:multiLevelType w:val="multilevel"/>
    <w:tmpl w:val="CDB427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 w15:restartNumberingAfterBreak="0">
    <w:nsid w:val="0716169F"/>
    <w:multiLevelType w:val="hybridMultilevel"/>
    <w:tmpl w:val="2F3A2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17620"/>
    <w:multiLevelType w:val="hybridMultilevel"/>
    <w:tmpl w:val="50EE1278"/>
    <w:lvl w:ilvl="0" w:tplc="44B8DD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EB648F"/>
    <w:multiLevelType w:val="multilevel"/>
    <w:tmpl w:val="218C4A22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4CE55AF"/>
    <w:multiLevelType w:val="hybridMultilevel"/>
    <w:tmpl w:val="DE1E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B2C44"/>
    <w:multiLevelType w:val="hybridMultilevel"/>
    <w:tmpl w:val="1CB24960"/>
    <w:lvl w:ilvl="0" w:tplc="9E744308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D70A27"/>
    <w:multiLevelType w:val="hybridMultilevel"/>
    <w:tmpl w:val="31308BE4"/>
    <w:lvl w:ilvl="0" w:tplc="E0BACDB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F4F5437"/>
    <w:multiLevelType w:val="multilevel"/>
    <w:tmpl w:val="052CA76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F937A9B"/>
    <w:multiLevelType w:val="hybridMultilevel"/>
    <w:tmpl w:val="EE98C4DA"/>
    <w:lvl w:ilvl="0" w:tplc="CC7EA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4126B0"/>
    <w:multiLevelType w:val="hybridMultilevel"/>
    <w:tmpl w:val="BE1A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C5068"/>
    <w:multiLevelType w:val="hybridMultilevel"/>
    <w:tmpl w:val="D506F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B0619"/>
    <w:multiLevelType w:val="hybridMultilevel"/>
    <w:tmpl w:val="347246C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3755E55"/>
    <w:multiLevelType w:val="hybridMultilevel"/>
    <w:tmpl w:val="654CA220"/>
    <w:lvl w:ilvl="0" w:tplc="BE1E0AD8">
      <w:start w:val="6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754AB"/>
    <w:multiLevelType w:val="hybridMultilevel"/>
    <w:tmpl w:val="27E85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F7821"/>
    <w:multiLevelType w:val="multilevel"/>
    <w:tmpl w:val="A420F8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0937A66"/>
    <w:multiLevelType w:val="hybridMultilevel"/>
    <w:tmpl w:val="B1B8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A2CD8"/>
    <w:multiLevelType w:val="hybridMultilevel"/>
    <w:tmpl w:val="F85EBD22"/>
    <w:lvl w:ilvl="0" w:tplc="2D20820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2" w15:restartNumberingAfterBreak="0">
    <w:nsid w:val="421D17DA"/>
    <w:multiLevelType w:val="hybridMultilevel"/>
    <w:tmpl w:val="A05EB458"/>
    <w:lvl w:ilvl="0" w:tplc="1A522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C366D3"/>
    <w:multiLevelType w:val="hybridMultilevel"/>
    <w:tmpl w:val="6B8086EA"/>
    <w:lvl w:ilvl="0" w:tplc="190EA0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7571201"/>
    <w:multiLevelType w:val="hybridMultilevel"/>
    <w:tmpl w:val="B4BC1B06"/>
    <w:lvl w:ilvl="0" w:tplc="91D4F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741E00"/>
    <w:multiLevelType w:val="hybridMultilevel"/>
    <w:tmpl w:val="D506F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23001"/>
    <w:multiLevelType w:val="multilevel"/>
    <w:tmpl w:val="BDE20C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244787"/>
    <w:multiLevelType w:val="multilevel"/>
    <w:tmpl w:val="876233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FC0B34"/>
    <w:multiLevelType w:val="hybridMultilevel"/>
    <w:tmpl w:val="102C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07946"/>
    <w:multiLevelType w:val="hybridMultilevel"/>
    <w:tmpl w:val="93163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D0DE1"/>
    <w:multiLevelType w:val="hybridMultilevel"/>
    <w:tmpl w:val="3680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33AB8"/>
    <w:multiLevelType w:val="hybridMultilevel"/>
    <w:tmpl w:val="413034F0"/>
    <w:lvl w:ilvl="0" w:tplc="98BC06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CD77F6"/>
    <w:multiLevelType w:val="hybridMultilevel"/>
    <w:tmpl w:val="F85EBD22"/>
    <w:lvl w:ilvl="0" w:tplc="2D20820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3" w15:restartNumberingAfterBreak="0">
    <w:nsid w:val="5EA80C72"/>
    <w:multiLevelType w:val="multilevel"/>
    <w:tmpl w:val="5734BC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5F4820AE"/>
    <w:multiLevelType w:val="hybridMultilevel"/>
    <w:tmpl w:val="F49250A6"/>
    <w:lvl w:ilvl="0" w:tplc="E93E9D60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5" w15:restartNumberingAfterBreak="0">
    <w:nsid w:val="62C1477A"/>
    <w:multiLevelType w:val="hybridMultilevel"/>
    <w:tmpl w:val="AD6EEFEC"/>
    <w:lvl w:ilvl="0" w:tplc="D93A17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E683E"/>
    <w:multiLevelType w:val="hybridMultilevel"/>
    <w:tmpl w:val="33A6AE16"/>
    <w:lvl w:ilvl="0" w:tplc="79B6A4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E8A6AB5"/>
    <w:multiLevelType w:val="hybridMultilevel"/>
    <w:tmpl w:val="E7BE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91715"/>
    <w:multiLevelType w:val="hybridMultilevel"/>
    <w:tmpl w:val="8F1A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3449F"/>
    <w:multiLevelType w:val="hybridMultilevel"/>
    <w:tmpl w:val="B1B61B50"/>
    <w:lvl w:ilvl="0" w:tplc="2D20820C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C4D6F5C"/>
    <w:multiLevelType w:val="multilevel"/>
    <w:tmpl w:val="E78E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0"/>
  </w:num>
  <w:num w:numId="7">
    <w:abstractNumId w:val="29"/>
  </w:num>
  <w:num w:numId="8">
    <w:abstractNumId w:val="34"/>
  </w:num>
  <w:num w:numId="9">
    <w:abstractNumId w:val="31"/>
  </w:num>
  <w:num w:numId="10">
    <w:abstractNumId w:val="11"/>
  </w:num>
  <w:num w:numId="11">
    <w:abstractNumId w:val="22"/>
  </w:num>
  <w:num w:numId="12">
    <w:abstractNumId w:val="7"/>
  </w:num>
  <w:num w:numId="13">
    <w:abstractNumId w:val="13"/>
  </w:num>
  <w:num w:numId="14">
    <w:abstractNumId w:val="24"/>
  </w:num>
  <w:num w:numId="15">
    <w:abstractNumId w:val="39"/>
  </w:num>
  <w:num w:numId="16">
    <w:abstractNumId w:val="12"/>
  </w:num>
  <w:num w:numId="17">
    <w:abstractNumId w:val="37"/>
  </w:num>
  <w:num w:numId="18">
    <w:abstractNumId w:val="36"/>
  </w:num>
  <w:num w:numId="19">
    <w:abstractNumId w:val="5"/>
  </w:num>
  <w:num w:numId="20">
    <w:abstractNumId w:val="26"/>
  </w:num>
  <w:num w:numId="21">
    <w:abstractNumId w:val="17"/>
  </w:num>
  <w:num w:numId="22">
    <w:abstractNumId w:val="33"/>
  </w:num>
  <w:num w:numId="23">
    <w:abstractNumId w:val="27"/>
  </w:num>
  <w:num w:numId="24">
    <w:abstractNumId w:val="10"/>
  </w:num>
  <w:num w:numId="25">
    <w:abstractNumId w:val="38"/>
  </w:num>
  <w:num w:numId="26">
    <w:abstractNumId w:val="16"/>
  </w:num>
  <w:num w:numId="27">
    <w:abstractNumId w:val="6"/>
  </w:num>
  <w:num w:numId="28">
    <w:abstractNumId w:val="32"/>
  </w:num>
  <w:num w:numId="29">
    <w:abstractNumId w:val="15"/>
  </w:num>
  <w:num w:numId="30">
    <w:abstractNumId w:val="18"/>
  </w:num>
  <w:num w:numId="31">
    <w:abstractNumId w:val="40"/>
  </w:num>
  <w:num w:numId="32">
    <w:abstractNumId w:val="23"/>
  </w:num>
  <w:num w:numId="33">
    <w:abstractNumId w:val="14"/>
  </w:num>
  <w:num w:numId="34">
    <w:abstractNumId w:val="9"/>
  </w:num>
  <w:num w:numId="35">
    <w:abstractNumId w:val="8"/>
  </w:num>
  <w:num w:numId="36">
    <w:abstractNumId w:val="19"/>
  </w:num>
  <w:num w:numId="37">
    <w:abstractNumId w:val="35"/>
  </w:num>
  <w:num w:numId="38">
    <w:abstractNumId w:val="20"/>
  </w:num>
  <w:num w:numId="39">
    <w:abstractNumId w:val="28"/>
  </w:num>
  <w:num w:numId="40">
    <w:abstractNumId w:val="2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6"/>
    <w:rsid w:val="00006F56"/>
    <w:rsid w:val="000312B6"/>
    <w:rsid w:val="00047698"/>
    <w:rsid w:val="00047A17"/>
    <w:rsid w:val="000503DC"/>
    <w:rsid w:val="00051834"/>
    <w:rsid w:val="00055A80"/>
    <w:rsid w:val="00061B59"/>
    <w:rsid w:val="000624E9"/>
    <w:rsid w:val="00062DAB"/>
    <w:rsid w:val="000667EB"/>
    <w:rsid w:val="00072D6C"/>
    <w:rsid w:val="00077A5A"/>
    <w:rsid w:val="00093370"/>
    <w:rsid w:val="000B294E"/>
    <w:rsid w:val="000B5CDA"/>
    <w:rsid w:val="000C2B24"/>
    <w:rsid w:val="000C44C0"/>
    <w:rsid w:val="000D4C0E"/>
    <w:rsid w:val="000E4BF0"/>
    <w:rsid w:val="000E73E5"/>
    <w:rsid w:val="00114D3D"/>
    <w:rsid w:val="001156EA"/>
    <w:rsid w:val="00153EF1"/>
    <w:rsid w:val="001632AA"/>
    <w:rsid w:val="0016732B"/>
    <w:rsid w:val="00180A3C"/>
    <w:rsid w:val="00183479"/>
    <w:rsid w:val="00184DBA"/>
    <w:rsid w:val="001858EE"/>
    <w:rsid w:val="00186841"/>
    <w:rsid w:val="00186B32"/>
    <w:rsid w:val="001954A2"/>
    <w:rsid w:val="001A3B3C"/>
    <w:rsid w:val="001A4394"/>
    <w:rsid w:val="001B0034"/>
    <w:rsid w:val="001C60EA"/>
    <w:rsid w:val="001D3741"/>
    <w:rsid w:val="001D76EC"/>
    <w:rsid w:val="001F48C5"/>
    <w:rsid w:val="001F6E84"/>
    <w:rsid w:val="00207297"/>
    <w:rsid w:val="0021724B"/>
    <w:rsid w:val="0022195F"/>
    <w:rsid w:val="002240EB"/>
    <w:rsid w:val="00231037"/>
    <w:rsid w:val="002446CF"/>
    <w:rsid w:val="002454F0"/>
    <w:rsid w:val="0025096D"/>
    <w:rsid w:val="0025599B"/>
    <w:rsid w:val="00271662"/>
    <w:rsid w:val="00280153"/>
    <w:rsid w:val="00281C8E"/>
    <w:rsid w:val="002826E4"/>
    <w:rsid w:val="002950AF"/>
    <w:rsid w:val="002A6C88"/>
    <w:rsid w:val="002A7B36"/>
    <w:rsid w:val="002B1A3B"/>
    <w:rsid w:val="002B6898"/>
    <w:rsid w:val="002C0C72"/>
    <w:rsid w:val="002C5308"/>
    <w:rsid w:val="002F13EA"/>
    <w:rsid w:val="00305A51"/>
    <w:rsid w:val="0031007C"/>
    <w:rsid w:val="00314C1F"/>
    <w:rsid w:val="00326F5C"/>
    <w:rsid w:val="00330D03"/>
    <w:rsid w:val="003349DF"/>
    <w:rsid w:val="00336BB7"/>
    <w:rsid w:val="003420D0"/>
    <w:rsid w:val="003448CE"/>
    <w:rsid w:val="00344B57"/>
    <w:rsid w:val="00346E07"/>
    <w:rsid w:val="00347114"/>
    <w:rsid w:val="003521D4"/>
    <w:rsid w:val="00356437"/>
    <w:rsid w:val="003578C2"/>
    <w:rsid w:val="00371765"/>
    <w:rsid w:val="003717B1"/>
    <w:rsid w:val="00383622"/>
    <w:rsid w:val="0038746C"/>
    <w:rsid w:val="00391FD8"/>
    <w:rsid w:val="003A4EC9"/>
    <w:rsid w:val="003B78A1"/>
    <w:rsid w:val="003D5637"/>
    <w:rsid w:val="003E4F3A"/>
    <w:rsid w:val="003E70FB"/>
    <w:rsid w:val="003F68D5"/>
    <w:rsid w:val="00405BD8"/>
    <w:rsid w:val="00420BA0"/>
    <w:rsid w:val="00427829"/>
    <w:rsid w:val="0043409C"/>
    <w:rsid w:val="00446443"/>
    <w:rsid w:val="004465D6"/>
    <w:rsid w:val="00455F75"/>
    <w:rsid w:val="004611E9"/>
    <w:rsid w:val="00461686"/>
    <w:rsid w:val="00470C2B"/>
    <w:rsid w:val="00470D74"/>
    <w:rsid w:val="0047394E"/>
    <w:rsid w:val="00475D66"/>
    <w:rsid w:val="00485B77"/>
    <w:rsid w:val="004949D7"/>
    <w:rsid w:val="004978D9"/>
    <w:rsid w:val="004A49B1"/>
    <w:rsid w:val="004B28C2"/>
    <w:rsid w:val="004B3F57"/>
    <w:rsid w:val="004B5CCB"/>
    <w:rsid w:val="00503DBF"/>
    <w:rsid w:val="00513F31"/>
    <w:rsid w:val="005209EA"/>
    <w:rsid w:val="00524BEA"/>
    <w:rsid w:val="00543693"/>
    <w:rsid w:val="00556FCD"/>
    <w:rsid w:val="00561937"/>
    <w:rsid w:val="00570931"/>
    <w:rsid w:val="00575C2D"/>
    <w:rsid w:val="0058208E"/>
    <w:rsid w:val="0058673C"/>
    <w:rsid w:val="005A6195"/>
    <w:rsid w:val="005A6C38"/>
    <w:rsid w:val="005B0EF9"/>
    <w:rsid w:val="005B4A09"/>
    <w:rsid w:val="005E26FC"/>
    <w:rsid w:val="005F6BFE"/>
    <w:rsid w:val="006138A6"/>
    <w:rsid w:val="0062406F"/>
    <w:rsid w:val="00627A0B"/>
    <w:rsid w:val="00634E1F"/>
    <w:rsid w:val="0063630C"/>
    <w:rsid w:val="006454E6"/>
    <w:rsid w:val="006528FE"/>
    <w:rsid w:val="0066516A"/>
    <w:rsid w:val="00665397"/>
    <w:rsid w:val="00665A86"/>
    <w:rsid w:val="00681864"/>
    <w:rsid w:val="006A010C"/>
    <w:rsid w:val="006A1273"/>
    <w:rsid w:val="006A5A3C"/>
    <w:rsid w:val="006C4132"/>
    <w:rsid w:val="006C5251"/>
    <w:rsid w:val="006D6B7F"/>
    <w:rsid w:val="006E0759"/>
    <w:rsid w:val="006E33F4"/>
    <w:rsid w:val="006E3776"/>
    <w:rsid w:val="006E67DF"/>
    <w:rsid w:val="006F2556"/>
    <w:rsid w:val="0070432B"/>
    <w:rsid w:val="007112BF"/>
    <w:rsid w:val="00714D8B"/>
    <w:rsid w:val="0071604C"/>
    <w:rsid w:val="00717756"/>
    <w:rsid w:val="007200BB"/>
    <w:rsid w:val="00720A90"/>
    <w:rsid w:val="0072149A"/>
    <w:rsid w:val="00756CB9"/>
    <w:rsid w:val="00791AB4"/>
    <w:rsid w:val="007A5579"/>
    <w:rsid w:val="007D5FC3"/>
    <w:rsid w:val="007F0B08"/>
    <w:rsid w:val="007F19DE"/>
    <w:rsid w:val="0080196F"/>
    <w:rsid w:val="00803CC7"/>
    <w:rsid w:val="0081779D"/>
    <w:rsid w:val="00827C79"/>
    <w:rsid w:val="00832D38"/>
    <w:rsid w:val="00851F50"/>
    <w:rsid w:val="00855649"/>
    <w:rsid w:val="008839D2"/>
    <w:rsid w:val="00884C57"/>
    <w:rsid w:val="008874E0"/>
    <w:rsid w:val="0089577D"/>
    <w:rsid w:val="008A0EEB"/>
    <w:rsid w:val="008A333B"/>
    <w:rsid w:val="008A58F1"/>
    <w:rsid w:val="008B0525"/>
    <w:rsid w:val="008B1DD4"/>
    <w:rsid w:val="008B2667"/>
    <w:rsid w:val="008D0C7D"/>
    <w:rsid w:val="008F1BDE"/>
    <w:rsid w:val="009073BA"/>
    <w:rsid w:val="00911D85"/>
    <w:rsid w:val="00916B78"/>
    <w:rsid w:val="009210B8"/>
    <w:rsid w:val="00943A0B"/>
    <w:rsid w:val="00943DB0"/>
    <w:rsid w:val="00964D67"/>
    <w:rsid w:val="00971EB5"/>
    <w:rsid w:val="00987E13"/>
    <w:rsid w:val="00997301"/>
    <w:rsid w:val="009B6286"/>
    <w:rsid w:val="009C26F2"/>
    <w:rsid w:val="009D6BE1"/>
    <w:rsid w:val="009D7942"/>
    <w:rsid w:val="009E04CB"/>
    <w:rsid w:val="00A17A0F"/>
    <w:rsid w:val="00A23E11"/>
    <w:rsid w:val="00A37313"/>
    <w:rsid w:val="00A55035"/>
    <w:rsid w:val="00A554B0"/>
    <w:rsid w:val="00A55EAE"/>
    <w:rsid w:val="00A674B7"/>
    <w:rsid w:val="00A677C2"/>
    <w:rsid w:val="00A75CAF"/>
    <w:rsid w:val="00A86E95"/>
    <w:rsid w:val="00A97920"/>
    <w:rsid w:val="00AA1A86"/>
    <w:rsid w:val="00AB2DBF"/>
    <w:rsid w:val="00AC136F"/>
    <w:rsid w:val="00AE0D3F"/>
    <w:rsid w:val="00AE6623"/>
    <w:rsid w:val="00AF0A42"/>
    <w:rsid w:val="00B023EA"/>
    <w:rsid w:val="00B13565"/>
    <w:rsid w:val="00B242C3"/>
    <w:rsid w:val="00B24B3F"/>
    <w:rsid w:val="00B54556"/>
    <w:rsid w:val="00B760EB"/>
    <w:rsid w:val="00B76F09"/>
    <w:rsid w:val="00B825BF"/>
    <w:rsid w:val="00B84959"/>
    <w:rsid w:val="00B94013"/>
    <w:rsid w:val="00B979E5"/>
    <w:rsid w:val="00BB2CE4"/>
    <w:rsid w:val="00BD132C"/>
    <w:rsid w:val="00BD14FD"/>
    <w:rsid w:val="00BE5B62"/>
    <w:rsid w:val="00BF7098"/>
    <w:rsid w:val="00C01B46"/>
    <w:rsid w:val="00C01BC5"/>
    <w:rsid w:val="00C04312"/>
    <w:rsid w:val="00C04D0F"/>
    <w:rsid w:val="00C230CA"/>
    <w:rsid w:val="00C2450E"/>
    <w:rsid w:val="00C72E82"/>
    <w:rsid w:val="00C8299D"/>
    <w:rsid w:val="00C8663F"/>
    <w:rsid w:val="00C91EDB"/>
    <w:rsid w:val="00CA2044"/>
    <w:rsid w:val="00CA751A"/>
    <w:rsid w:val="00CB574B"/>
    <w:rsid w:val="00CC59EC"/>
    <w:rsid w:val="00CC5BDB"/>
    <w:rsid w:val="00CD1549"/>
    <w:rsid w:val="00CD2FE7"/>
    <w:rsid w:val="00CE1F3D"/>
    <w:rsid w:val="00D072BD"/>
    <w:rsid w:val="00D116F7"/>
    <w:rsid w:val="00D25395"/>
    <w:rsid w:val="00D3147C"/>
    <w:rsid w:val="00D35ECD"/>
    <w:rsid w:val="00D40EF9"/>
    <w:rsid w:val="00D52A34"/>
    <w:rsid w:val="00D573B2"/>
    <w:rsid w:val="00D74DF9"/>
    <w:rsid w:val="00D8357E"/>
    <w:rsid w:val="00D873B5"/>
    <w:rsid w:val="00D8778F"/>
    <w:rsid w:val="00D87BEA"/>
    <w:rsid w:val="00DA64D3"/>
    <w:rsid w:val="00DB0179"/>
    <w:rsid w:val="00DB2611"/>
    <w:rsid w:val="00DC3E92"/>
    <w:rsid w:val="00DD1E1E"/>
    <w:rsid w:val="00DD23AC"/>
    <w:rsid w:val="00DD44AE"/>
    <w:rsid w:val="00E010B1"/>
    <w:rsid w:val="00E013A0"/>
    <w:rsid w:val="00E1611E"/>
    <w:rsid w:val="00E22714"/>
    <w:rsid w:val="00E276BE"/>
    <w:rsid w:val="00E4263E"/>
    <w:rsid w:val="00E42825"/>
    <w:rsid w:val="00E513A8"/>
    <w:rsid w:val="00E57AFA"/>
    <w:rsid w:val="00E67728"/>
    <w:rsid w:val="00E70446"/>
    <w:rsid w:val="00E70A62"/>
    <w:rsid w:val="00E9391B"/>
    <w:rsid w:val="00E96137"/>
    <w:rsid w:val="00EC783D"/>
    <w:rsid w:val="00ED7E4C"/>
    <w:rsid w:val="00EE1174"/>
    <w:rsid w:val="00EE5B98"/>
    <w:rsid w:val="00EE7951"/>
    <w:rsid w:val="00EF0CDF"/>
    <w:rsid w:val="00EF1C33"/>
    <w:rsid w:val="00F0650A"/>
    <w:rsid w:val="00F200D0"/>
    <w:rsid w:val="00F32F05"/>
    <w:rsid w:val="00F63A00"/>
    <w:rsid w:val="00F67987"/>
    <w:rsid w:val="00F7627E"/>
    <w:rsid w:val="00F80965"/>
    <w:rsid w:val="00F83763"/>
    <w:rsid w:val="00F84EF5"/>
    <w:rsid w:val="00F855B9"/>
    <w:rsid w:val="00F90010"/>
    <w:rsid w:val="00F97366"/>
    <w:rsid w:val="00FA3ABD"/>
    <w:rsid w:val="00FB0E68"/>
    <w:rsid w:val="00FB10F0"/>
    <w:rsid w:val="00FC6743"/>
    <w:rsid w:val="00FC7E80"/>
    <w:rsid w:val="00FD24C5"/>
    <w:rsid w:val="00FD4B70"/>
    <w:rsid w:val="00FE2B3B"/>
    <w:rsid w:val="00FE7655"/>
    <w:rsid w:val="00FF1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3938C-ED64-4524-8246-04D81E24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2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760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17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FE7655"/>
    <w:pPr>
      <w:tabs>
        <w:tab w:val="num" w:pos="0"/>
      </w:tabs>
      <w:spacing w:after="6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FE7655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FE7655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FE7655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FE7655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FE7655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FE7655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FE7655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FE7655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FE7655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FE7655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FE7655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FE7655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E7655"/>
  </w:style>
  <w:style w:type="character" w:customStyle="1" w:styleId="WW-Absatz-Standardschriftart">
    <w:name w:val="WW-Absatz-Standardschriftart"/>
    <w:rsid w:val="00FE7655"/>
  </w:style>
  <w:style w:type="character" w:customStyle="1" w:styleId="11">
    <w:name w:val="Основной шрифт абзаца1"/>
    <w:rsid w:val="00FE7655"/>
  </w:style>
  <w:style w:type="character" w:styleId="a4">
    <w:name w:val="Hyperlink"/>
    <w:rsid w:val="00FE7655"/>
    <w:rPr>
      <w:color w:val="0000CC"/>
      <w:u w:val="single"/>
    </w:rPr>
  </w:style>
  <w:style w:type="character" w:customStyle="1" w:styleId="a5">
    <w:name w:val="Символ нумерации"/>
    <w:rsid w:val="00FE7655"/>
  </w:style>
  <w:style w:type="character" w:customStyle="1" w:styleId="a6">
    <w:name w:val="Маркеры списка"/>
    <w:rsid w:val="00FE7655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0"/>
    <w:rsid w:val="00FE76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FE7655"/>
    <w:pPr>
      <w:spacing w:after="120"/>
    </w:pPr>
  </w:style>
  <w:style w:type="paragraph" w:styleId="a7">
    <w:name w:val="List"/>
    <w:basedOn w:val="a0"/>
    <w:rsid w:val="00FE7655"/>
    <w:rPr>
      <w:rFonts w:ascii="Arial" w:hAnsi="Arial" w:cs="Tahoma"/>
    </w:rPr>
  </w:style>
  <w:style w:type="paragraph" w:customStyle="1" w:styleId="13">
    <w:name w:val="Название1"/>
    <w:basedOn w:val="a"/>
    <w:rsid w:val="00FE765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FE7655"/>
    <w:pPr>
      <w:suppressLineNumbers/>
    </w:pPr>
    <w:rPr>
      <w:rFonts w:ascii="Arial" w:hAnsi="Arial" w:cs="Tahoma"/>
    </w:rPr>
  </w:style>
  <w:style w:type="paragraph" w:customStyle="1" w:styleId="15">
    <w:name w:val="Обычный (веб)1"/>
    <w:basedOn w:val="a"/>
    <w:rsid w:val="00FE7655"/>
    <w:pPr>
      <w:spacing w:after="240"/>
    </w:pPr>
    <w:rPr>
      <w:sz w:val="19"/>
      <w:szCs w:val="19"/>
    </w:rPr>
  </w:style>
  <w:style w:type="paragraph" w:customStyle="1" w:styleId="caaieiaie3">
    <w:name w:val="caaieiaie 3"/>
    <w:basedOn w:val="a"/>
    <w:next w:val="a"/>
    <w:rsid w:val="00371765"/>
    <w:pPr>
      <w:keepNext/>
      <w:widowControl w:val="0"/>
      <w:tabs>
        <w:tab w:val="left" w:pos="3969"/>
      </w:tabs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  <w:szCs w:val="20"/>
      <w:lang w:eastAsia="ru-RU"/>
    </w:rPr>
  </w:style>
  <w:style w:type="paragraph" w:styleId="HTML">
    <w:name w:val="HTML Preformatted"/>
    <w:basedOn w:val="a"/>
    <w:rsid w:val="00FD4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68186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681864"/>
    <w:rPr>
      <w:sz w:val="24"/>
      <w:szCs w:val="24"/>
      <w:lang w:eastAsia="ar-SA"/>
    </w:rPr>
  </w:style>
  <w:style w:type="table" w:styleId="aa">
    <w:name w:val="Table Grid"/>
    <w:basedOn w:val="a2"/>
    <w:uiPriority w:val="59"/>
    <w:rsid w:val="00EF0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B760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b">
    <w:name w:val="No Spacing"/>
    <w:uiPriority w:val="1"/>
    <w:qFormat/>
    <w:rsid w:val="003448CE"/>
  </w:style>
  <w:style w:type="character" w:styleId="ac">
    <w:name w:val="Strong"/>
    <w:qFormat/>
    <w:rsid w:val="003448CE"/>
    <w:rPr>
      <w:b/>
      <w:bCs/>
    </w:rPr>
  </w:style>
  <w:style w:type="character" w:customStyle="1" w:styleId="apple-converted-space">
    <w:name w:val="apple-converted-space"/>
    <w:rsid w:val="00470C2B"/>
  </w:style>
  <w:style w:type="paragraph" w:styleId="ad">
    <w:name w:val="List Paragraph"/>
    <w:basedOn w:val="a"/>
    <w:uiPriority w:val="34"/>
    <w:qFormat/>
    <w:rsid w:val="00556FC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rsid w:val="003717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ragraph">
    <w:name w:val="paragraph"/>
    <w:basedOn w:val="a"/>
    <w:rsid w:val="00943A0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1"/>
    <w:rsid w:val="00943A0B"/>
  </w:style>
  <w:style w:type="character" w:customStyle="1" w:styleId="eop">
    <w:name w:val="eop"/>
    <w:basedOn w:val="a1"/>
    <w:rsid w:val="00943A0B"/>
  </w:style>
  <w:style w:type="character" w:customStyle="1" w:styleId="spellingerror">
    <w:name w:val="spellingerror"/>
    <w:basedOn w:val="a1"/>
    <w:rsid w:val="00943A0B"/>
  </w:style>
  <w:style w:type="paragraph" w:customStyle="1" w:styleId="Standard">
    <w:name w:val="Standard"/>
    <w:rsid w:val="006A127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numbering" w:customStyle="1" w:styleId="WWNum1">
    <w:name w:val="WWNum1"/>
    <w:basedOn w:val="a3"/>
    <w:rsid w:val="006A1273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afon.oms.msk.ru/" TargetMode="External"/><Relationship Id="rId13" Type="http://schemas.openxmlformats.org/officeDocument/2006/relationships/hyperlink" Target="https://vk.com/marafon_talantov_studi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marafontalant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xn----dtbebf5cewibd1c.xn--p1ai/marafon_talantov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marafon.oms.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arafon_talantov_studi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2693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7698</CharactersWithSpaces>
  <SharedDoc>false</SharedDoc>
  <HLinks>
    <vt:vector size="6" baseType="variant"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http://oms.msk.ru/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Биндюк</dc:creator>
  <cp:lastModifiedBy>RePack by Diakov</cp:lastModifiedBy>
  <cp:revision>27</cp:revision>
  <cp:lastPrinted>2015-02-13T06:49:00Z</cp:lastPrinted>
  <dcterms:created xsi:type="dcterms:W3CDTF">2020-02-04T16:46:00Z</dcterms:created>
  <dcterms:modified xsi:type="dcterms:W3CDTF">2020-02-17T15:37:00Z</dcterms:modified>
</cp:coreProperties>
</file>